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4EE2" w:rsidRDefault="00C84EE2" w:rsidP="00AB3CE3">
      <w:pPr>
        <w:ind w:left="284" w:firstLine="425"/>
        <w:rPr>
          <w:rFonts w:ascii="CommercialScript BT" w:hAnsi="CommercialScript BT" w:cs="CommercialScript B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307.8pt;margin-top:31.25pt;width:44.95pt;height:39.65pt;z-index:251653632;visibility:visible;mso-wrap-distance-left:0;mso-wrap-distance-right:0" filled="t">
            <v:imagedata r:id="rId7" o:title=""/>
            <w10:wrap type="topAndBottom"/>
          </v:shape>
        </w:pict>
      </w:r>
      <w:r>
        <w:rPr>
          <w:noProof/>
          <w:lang w:eastAsia="it-IT"/>
        </w:rPr>
        <w:pict>
          <v:shape id="Immagine 3" o:spid="_x0000_s1027" type="#_x0000_t75" style="position:absolute;left:0;text-align:left;margin-left:154.7pt;margin-top:23.4pt;width:68.55pt;height:55.55pt;z-index:251654656;visibility:visible;mso-wrap-distance-left:9.05pt;mso-wrap-distance-right:9.05pt" filled="t">
            <v:imagedata r:id="rId8" o:title=""/>
            <w10:wrap type="topAndBottom"/>
          </v:shape>
        </w:pict>
      </w:r>
      <w:r>
        <w:rPr>
          <w:rFonts w:ascii="CommercialScript BT" w:hAnsi="CommercialScript BT" w:cs="CommercialScript BT"/>
        </w:rPr>
        <w:t xml:space="preserve"> </w:t>
      </w:r>
    </w:p>
    <w:p w:rsidR="00C84EE2" w:rsidRDefault="00C84EE2">
      <w:pPr>
        <w:pStyle w:val="Heading1"/>
        <w:tabs>
          <w:tab w:val="left" w:pos="0"/>
          <w:tab w:val="left" w:pos="9285"/>
        </w:tabs>
        <w:ind w:right="-50"/>
        <w:jc w:val="center"/>
        <w:rPr>
          <w:i/>
          <w:iCs/>
          <w:sz w:val="40"/>
          <w:szCs w:val="40"/>
        </w:rPr>
      </w:pPr>
      <w:r>
        <w:rPr>
          <w:i/>
          <w:iCs/>
          <w:sz w:val="40"/>
          <w:szCs w:val="40"/>
        </w:rPr>
        <w:t>Giunta Regionale della Campania</w:t>
      </w:r>
    </w:p>
    <w:p w:rsidR="00C84EE2" w:rsidRDefault="00C84EE2">
      <w:pPr>
        <w:pStyle w:val="Heading1"/>
        <w:tabs>
          <w:tab w:val="left" w:pos="0"/>
        </w:tabs>
        <w:ind w:right="-50"/>
        <w:jc w:val="center"/>
        <w:rPr>
          <w:i/>
          <w:iCs/>
          <w:sz w:val="32"/>
          <w:szCs w:val="32"/>
        </w:rPr>
      </w:pPr>
      <w:r>
        <w:rPr>
          <w:i/>
          <w:iCs/>
          <w:sz w:val="32"/>
          <w:szCs w:val="32"/>
        </w:rPr>
        <w:t>Settore di Programmazione Interventi di</w:t>
      </w:r>
    </w:p>
    <w:p w:rsidR="00C84EE2" w:rsidRDefault="00C84EE2">
      <w:pPr>
        <w:pStyle w:val="Heading1"/>
        <w:tabs>
          <w:tab w:val="left" w:pos="0"/>
        </w:tabs>
        <w:ind w:right="-50"/>
        <w:jc w:val="center"/>
        <w:rPr>
          <w:i/>
          <w:iCs/>
          <w:sz w:val="32"/>
          <w:szCs w:val="32"/>
        </w:rPr>
      </w:pPr>
      <w:r>
        <w:rPr>
          <w:i/>
          <w:iCs/>
          <w:sz w:val="32"/>
          <w:szCs w:val="32"/>
        </w:rPr>
        <w:t>Protezione Civile sul Territorio</w:t>
      </w:r>
    </w:p>
    <w:p w:rsidR="00C84EE2" w:rsidRDefault="00C84EE2">
      <w:pPr>
        <w:pStyle w:val="Heading1"/>
        <w:tabs>
          <w:tab w:val="left" w:pos="0"/>
        </w:tabs>
        <w:ind w:right="-50"/>
        <w:jc w:val="center"/>
        <w:rPr>
          <w:b/>
          <w:bCs/>
          <w:i/>
          <w:iCs/>
          <w:sz w:val="48"/>
          <w:szCs w:val="48"/>
        </w:rPr>
      </w:pPr>
      <w:r>
        <w:rPr>
          <w:b/>
          <w:bCs/>
          <w:i/>
          <w:iCs/>
          <w:sz w:val="48"/>
          <w:szCs w:val="48"/>
        </w:rPr>
        <w:t xml:space="preserve">Sala Operativa Regionale </w:t>
      </w:r>
    </w:p>
    <w:p w:rsidR="00C84EE2" w:rsidRDefault="00C84EE2">
      <w:pPr>
        <w:pStyle w:val="Heading1"/>
        <w:tabs>
          <w:tab w:val="left" w:pos="0"/>
        </w:tabs>
        <w:ind w:right="-50"/>
        <w:jc w:val="center"/>
        <w:rPr>
          <w:b/>
          <w:bCs/>
          <w:i/>
          <w:iCs/>
          <w:sz w:val="48"/>
          <w:szCs w:val="48"/>
        </w:rPr>
      </w:pPr>
      <w:r>
        <w:rPr>
          <w:b/>
          <w:bCs/>
          <w:i/>
          <w:iCs/>
          <w:sz w:val="48"/>
          <w:szCs w:val="48"/>
        </w:rPr>
        <w:t>Centro Situazioni</w:t>
      </w:r>
    </w:p>
    <w:p w:rsidR="00C84EE2" w:rsidRDefault="00C84EE2">
      <w:pPr>
        <w:ind w:right="-50"/>
        <w:jc w:val="center"/>
        <w:rPr>
          <w:b/>
          <w:bCs/>
          <w:sz w:val="28"/>
          <w:szCs w:val="28"/>
        </w:rPr>
      </w:pPr>
      <w:r>
        <w:rPr>
          <w:b/>
          <w:bCs/>
          <w:sz w:val="28"/>
          <w:szCs w:val="28"/>
        </w:rPr>
        <w:t>Tel 081 2323111    Fax 081 2323860</w:t>
      </w:r>
    </w:p>
    <w:p w:rsidR="00C84EE2" w:rsidRDefault="00C84EE2">
      <w:pPr>
        <w:pStyle w:val="BodyText"/>
        <w:jc w:val="center"/>
        <w:rPr>
          <w:sz w:val="12"/>
          <w:szCs w:val="12"/>
        </w:rPr>
      </w:pPr>
    </w:p>
    <w:p w:rsidR="00C84EE2" w:rsidRDefault="00C84EE2">
      <w:pPr>
        <w:pStyle w:val="BodyText"/>
        <w:rPr>
          <w:b w:val="0"/>
          <w:bCs w:val="0"/>
          <w:sz w:val="24"/>
          <w:szCs w:val="24"/>
        </w:rPr>
      </w:pPr>
    </w:p>
    <w:p w:rsidR="00C84EE2" w:rsidRDefault="00C84EE2">
      <w:pPr>
        <w:pStyle w:val="BodyText"/>
        <w:rPr>
          <w:b w:val="0"/>
          <w:bCs w:val="0"/>
          <w:sz w:val="24"/>
          <w:szCs w:val="24"/>
        </w:rPr>
      </w:pPr>
      <w:r>
        <w:rPr>
          <w:b w:val="0"/>
          <w:bCs w:val="0"/>
          <w:sz w:val="24"/>
          <w:szCs w:val="24"/>
        </w:rPr>
        <w:t>Da:</w:t>
      </w:r>
    </w:p>
    <w:tbl>
      <w:tblPr>
        <w:tblW w:w="10207" w:type="dxa"/>
        <w:tblInd w:w="-34" w:type="dxa"/>
        <w:tblLayout w:type="fixed"/>
        <w:tblLook w:val="0000"/>
      </w:tblPr>
      <w:tblGrid>
        <w:gridCol w:w="10207"/>
      </w:tblGrid>
      <w:tr w:rsidR="00C84EE2">
        <w:tc>
          <w:tcPr>
            <w:tcW w:w="10207" w:type="dxa"/>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left="-1" w:right="870"/>
              <w:rPr>
                <w:b w:val="0"/>
                <w:bCs w:val="0"/>
                <w:smallCaps/>
                <w:sz w:val="24"/>
                <w:szCs w:val="24"/>
              </w:rPr>
            </w:pPr>
            <w:r>
              <w:rPr>
                <w:b w:val="0"/>
                <w:bCs w:val="0"/>
                <w:smallCaps/>
                <w:sz w:val="24"/>
                <w:szCs w:val="24"/>
              </w:rPr>
              <w:t xml:space="preserve">Sala Operativa Regionale Protezione Civile – Ce.Si.    </w:t>
            </w:r>
          </w:p>
        </w:tc>
      </w:tr>
    </w:tbl>
    <w:p w:rsidR="00C84EE2" w:rsidRDefault="00C84EE2" w:rsidP="00585ED2">
      <w:pPr>
        <w:pStyle w:val="BodyText"/>
        <w:rPr>
          <w:b w:val="0"/>
          <w:bCs w:val="0"/>
          <w:sz w:val="24"/>
          <w:szCs w:val="24"/>
        </w:rPr>
      </w:pPr>
      <w:r>
        <w:rPr>
          <w:b w:val="0"/>
          <w:bCs w:val="0"/>
          <w:sz w:val="24"/>
          <w:szCs w:val="24"/>
        </w:rPr>
        <w:t>A:</w:t>
      </w:r>
    </w:p>
    <w:p w:rsidR="00C84EE2" w:rsidRDefault="00C84EE2">
      <w:pPr>
        <w:pStyle w:val="BodyText"/>
        <w:jc w:val="right"/>
        <w:rPr>
          <w:b w:val="0"/>
          <w:bCs w:val="0"/>
          <w:sz w:val="12"/>
          <w:szCs w:val="12"/>
        </w:rPr>
      </w:pPr>
    </w:p>
    <w:tbl>
      <w:tblPr>
        <w:tblW w:w="10694" w:type="dxa"/>
        <w:tblLayout w:type="fixed"/>
        <w:tblLook w:val="0000"/>
      </w:tblPr>
      <w:tblGrid>
        <w:gridCol w:w="3026"/>
        <w:gridCol w:w="6751"/>
        <w:gridCol w:w="266"/>
        <w:gridCol w:w="86"/>
        <w:gridCol w:w="179"/>
        <w:gridCol w:w="37"/>
        <w:gridCol w:w="349"/>
      </w:tblGrid>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left="-1" w:right="870"/>
              <w:rPr>
                <w:b w:val="0"/>
                <w:bCs w:val="0"/>
                <w:smallCaps/>
                <w:sz w:val="24"/>
                <w:szCs w:val="24"/>
              </w:rPr>
            </w:pPr>
            <w:r>
              <w:rPr>
                <w:b w:val="0"/>
                <w:bCs w:val="0"/>
                <w:smallCaps/>
                <w:sz w:val="24"/>
                <w:szCs w:val="24"/>
              </w:rPr>
              <w:t>Dipartimento della Protezione Civile</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Prefettura Av – Bn- Ce – Na - Sa</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Provincia Av – Bn- Ce – Na - Sa</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Comuni</w:t>
            </w:r>
          </w:p>
        </w:tc>
      </w:tr>
      <w:tr w:rsidR="00C84EE2">
        <w:trPr>
          <w:gridAfter w:val="3"/>
          <w:wAfter w:w="564" w:type="dxa"/>
          <w:trHeight w:val="59"/>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Settori Regionali – Unità di crisi – Sanità – C.O.R.E.</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Autorità di Bacino</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Consorzi di Bonifica della Regione  Campania</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Comunità Montane – COED</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Direzione regionale V.V.F e Comandi Provinciali</w:t>
            </w:r>
          </w:p>
        </w:tc>
      </w:tr>
      <w:tr w:rsidR="00C84EE2">
        <w:trPr>
          <w:gridAfter w:val="3"/>
          <w:wAfter w:w="564" w:type="dxa"/>
          <w:trHeight w:val="280"/>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Coordinatore regionale C.F.S.</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Capitanerie di Porto</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Registro Italiano  Dighe (R.I.D.) Roma - Napoli</w:t>
            </w: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Pr>
          <w:p w:rsidR="00C84EE2" w:rsidRDefault="00C84EE2">
            <w:pPr>
              <w:pStyle w:val="BodyText"/>
              <w:snapToGrid w:val="0"/>
              <w:ind w:right="871"/>
              <w:rPr>
                <w:b w:val="0"/>
                <w:bCs w:val="0"/>
                <w:smallCaps/>
                <w:sz w:val="24"/>
                <w:szCs w:val="24"/>
              </w:rPr>
            </w:pPr>
            <w:r>
              <w:rPr>
                <w:b w:val="0"/>
                <w:bCs w:val="0"/>
                <w:smallCaps/>
                <w:sz w:val="24"/>
                <w:szCs w:val="24"/>
              </w:rPr>
              <w:t>Enti gestori sistemi di trasporto</w:t>
            </w:r>
          </w:p>
        </w:tc>
      </w:tr>
      <w:tr w:rsidR="00C84EE2">
        <w:trPr>
          <w:trHeight w:val="280"/>
        </w:trPr>
        <w:tc>
          <w:tcPr>
            <w:tcW w:w="9778" w:type="dxa"/>
            <w:gridSpan w:val="2"/>
          </w:tcPr>
          <w:p w:rsidR="00C84EE2" w:rsidRDefault="00C84EE2">
            <w:pPr>
              <w:pStyle w:val="BodyText"/>
              <w:snapToGrid w:val="0"/>
              <w:ind w:right="871"/>
              <w:rPr>
                <w:b w:val="0"/>
                <w:bCs w:val="0"/>
                <w:smallCaps/>
                <w:sz w:val="16"/>
                <w:szCs w:val="16"/>
              </w:rPr>
            </w:pPr>
          </w:p>
        </w:tc>
        <w:tc>
          <w:tcPr>
            <w:tcW w:w="266" w:type="dxa"/>
            <w:tcMar>
              <w:top w:w="108" w:type="dxa"/>
              <w:left w:w="0" w:type="dxa"/>
              <w:bottom w:w="108" w:type="dxa"/>
              <w:right w:w="0" w:type="dxa"/>
            </w:tcMar>
          </w:tcPr>
          <w:p w:rsidR="00C84EE2" w:rsidRDefault="00C84EE2">
            <w:pPr>
              <w:snapToGrid w:val="0"/>
              <w:rPr>
                <w:smallCaps/>
                <w:u w:val="single"/>
              </w:rPr>
            </w:pPr>
          </w:p>
        </w:tc>
        <w:tc>
          <w:tcPr>
            <w:tcW w:w="650" w:type="dxa"/>
            <w:gridSpan w:val="4"/>
            <w:tcMar>
              <w:top w:w="108" w:type="dxa"/>
              <w:bottom w:w="108" w:type="dxa"/>
            </w:tcMar>
          </w:tcPr>
          <w:p w:rsidR="00C84EE2" w:rsidRDefault="00C84EE2">
            <w:pPr>
              <w:snapToGrid w:val="0"/>
              <w:rPr>
                <w:smallCaps/>
                <w:u w:val="single"/>
              </w:rPr>
            </w:pPr>
          </w:p>
        </w:tc>
      </w:tr>
      <w:tr w:rsidR="00C84EE2" w:rsidRPr="002146C0">
        <w:trPr>
          <w:gridAfter w:val="3"/>
          <w:wAfter w:w="564" w:type="dxa"/>
          <w:trHeight w:val="1646"/>
        </w:trPr>
        <w:tc>
          <w:tcPr>
            <w:tcW w:w="10130" w:type="dxa"/>
            <w:gridSpan w:val="4"/>
            <w:tcBorders>
              <w:top w:val="single" w:sz="4" w:space="0" w:color="000000"/>
              <w:left w:val="single" w:sz="4" w:space="0" w:color="000000"/>
              <w:bottom w:val="single" w:sz="4" w:space="0" w:color="000000"/>
              <w:right w:val="single" w:sz="4" w:space="0" w:color="000000"/>
            </w:tcBorders>
            <w:tcMar>
              <w:top w:w="108" w:type="dxa"/>
              <w:bottom w:w="108" w:type="dxa"/>
            </w:tcMar>
          </w:tcPr>
          <w:p w:rsidR="00C84EE2" w:rsidRDefault="00C84EE2">
            <w:pPr>
              <w:pStyle w:val="BodyText"/>
              <w:snapToGrid w:val="0"/>
              <w:ind w:right="871"/>
              <w:rPr>
                <w:b w:val="0"/>
                <w:bCs w:val="0"/>
                <w:sz w:val="24"/>
                <w:szCs w:val="24"/>
              </w:rPr>
            </w:pPr>
            <w:r>
              <w:rPr>
                <w:b w:val="0"/>
                <w:bCs w:val="0"/>
                <w:smallCaps/>
                <w:sz w:val="24"/>
                <w:szCs w:val="24"/>
                <w:u w:val="single"/>
              </w:rPr>
              <w:t>Oggetto</w:t>
            </w:r>
            <w:r>
              <w:rPr>
                <w:b w:val="0"/>
                <w:bCs w:val="0"/>
                <w:sz w:val="24"/>
                <w:szCs w:val="24"/>
              </w:rPr>
              <w:t xml:space="preserve">: </w:t>
            </w:r>
          </w:p>
          <w:p w:rsidR="00C84EE2" w:rsidRDefault="00C84EE2">
            <w:pPr>
              <w:pStyle w:val="BodyText"/>
              <w:tabs>
                <w:tab w:val="left" w:pos="9528"/>
              </w:tabs>
              <w:snapToGrid w:val="0"/>
              <w:ind w:right="871"/>
              <w:rPr>
                <w:b w:val="0"/>
                <w:bCs w:val="0"/>
                <w:sz w:val="18"/>
                <w:szCs w:val="18"/>
              </w:rPr>
            </w:pPr>
          </w:p>
          <w:p w:rsidR="00C84EE2" w:rsidRDefault="00C84EE2">
            <w:pPr>
              <w:pStyle w:val="BodyText"/>
              <w:tabs>
                <w:tab w:val="left" w:pos="9528"/>
              </w:tabs>
              <w:snapToGrid w:val="0"/>
              <w:ind w:right="871"/>
              <w:rPr>
                <w:b w:val="0"/>
                <w:bCs w:val="0"/>
                <w:sz w:val="18"/>
                <w:szCs w:val="18"/>
              </w:rPr>
            </w:pPr>
            <w:r>
              <w:rPr>
                <w:b w:val="0"/>
                <w:bCs w:val="0"/>
                <w:sz w:val="18"/>
                <w:szCs w:val="18"/>
              </w:rPr>
              <w:t xml:space="preserve">BOLLETTINO PREVISIONALE DELLE CONDIZIONI METEOROLOGICHE PER </w:t>
            </w:r>
            <w:smartTag w:uri="urn:schemas-microsoft-com:office:smarttags" w:element="State">
              <w:smartTagPr>
                <w:attr w:name="ProductID" w:val="LA REGIONE CAMPANIA"/>
              </w:smartTagPr>
              <w:r>
                <w:rPr>
                  <w:b w:val="0"/>
                  <w:bCs w:val="0"/>
                  <w:sz w:val="18"/>
                  <w:szCs w:val="18"/>
                </w:rPr>
                <w:t>LA REGIONE CAMPANIA</w:t>
              </w:r>
            </w:smartTag>
          </w:p>
          <w:p w:rsidR="00C84EE2" w:rsidRDefault="00C84EE2" w:rsidP="00992A60">
            <w:pPr>
              <w:tabs>
                <w:tab w:val="left" w:pos="0"/>
              </w:tabs>
              <w:jc w:val="both"/>
              <w:rPr>
                <w:b/>
                <w:bCs/>
                <w:lang w:val="sv-SE"/>
              </w:rPr>
            </w:pPr>
          </w:p>
          <w:p w:rsidR="00C84EE2" w:rsidRDefault="00C84EE2" w:rsidP="009C39E0">
            <w:pPr>
              <w:pStyle w:val="Rientrocorpodeltesto21"/>
              <w:tabs>
                <w:tab w:val="left" w:pos="284"/>
                <w:tab w:val="left" w:pos="7965"/>
              </w:tabs>
              <w:spacing w:after="0" w:line="240" w:lineRule="auto"/>
              <w:ind w:left="0"/>
              <w:rPr>
                <w:b/>
                <w:bCs/>
              </w:rPr>
            </w:pPr>
            <w:r>
              <w:rPr>
                <w:b/>
                <w:bCs/>
                <w:lang w:val="sv-SE"/>
              </w:rPr>
              <w:t>Prot.2013.0087414 del 05.02.2013</w:t>
            </w:r>
          </w:p>
          <w:p w:rsidR="00C84EE2" w:rsidRPr="006825E2" w:rsidRDefault="00C84EE2" w:rsidP="00E711B3">
            <w:pPr>
              <w:tabs>
                <w:tab w:val="left" w:pos="0"/>
              </w:tabs>
              <w:jc w:val="both"/>
              <w:rPr>
                <w:b/>
                <w:bCs/>
                <w:lang w:val="sv-SE"/>
              </w:rPr>
            </w:pPr>
          </w:p>
        </w:tc>
      </w:tr>
      <w:tr w:rsidR="00C84EE2" w:rsidRPr="002146C0">
        <w:trPr>
          <w:gridAfter w:val="1"/>
          <w:wAfter w:w="385" w:type="dxa"/>
          <w:trHeight w:val="366"/>
        </w:trPr>
        <w:tc>
          <w:tcPr>
            <w:tcW w:w="10130" w:type="dxa"/>
            <w:gridSpan w:val="4"/>
            <w:tcMar>
              <w:top w:w="108" w:type="dxa"/>
              <w:bottom w:w="108" w:type="dxa"/>
            </w:tcMar>
          </w:tcPr>
          <w:p w:rsidR="00C84EE2" w:rsidRDefault="00C84EE2">
            <w:pPr>
              <w:pStyle w:val="BodyText"/>
              <w:snapToGrid w:val="0"/>
              <w:ind w:right="871"/>
              <w:rPr>
                <w:sz w:val="16"/>
                <w:szCs w:val="16"/>
                <w:lang w:val="sv-SE"/>
              </w:rPr>
            </w:pPr>
          </w:p>
        </w:tc>
        <w:tc>
          <w:tcPr>
            <w:tcW w:w="179" w:type="dxa"/>
            <w:gridSpan w:val="2"/>
            <w:tcMar>
              <w:top w:w="108" w:type="dxa"/>
              <w:left w:w="0" w:type="dxa"/>
              <w:bottom w:w="108" w:type="dxa"/>
              <w:right w:w="0" w:type="dxa"/>
            </w:tcMar>
          </w:tcPr>
          <w:p w:rsidR="00C84EE2" w:rsidRDefault="00C84EE2">
            <w:pPr>
              <w:snapToGrid w:val="0"/>
              <w:rPr>
                <w:smallCaps/>
                <w:lang w:val="sv-SE"/>
              </w:rPr>
            </w:pPr>
          </w:p>
        </w:tc>
      </w:tr>
      <w:tr w:rsidR="00C84EE2">
        <w:trPr>
          <w:gridAfter w:val="3"/>
          <w:wAfter w:w="564" w:type="dxa"/>
          <w:trHeight w:val="265"/>
        </w:trPr>
        <w:tc>
          <w:tcPr>
            <w:tcW w:w="3026" w:type="dxa"/>
            <w:tcBorders>
              <w:top w:val="single" w:sz="4" w:space="0" w:color="000000"/>
              <w:left w:val="single" w:sz="4" w:space="0" w:color="000000"/>
              <w:bottom w:val="single" w:sz="4" w:space="0" w:color="000000"/>
            </w:tcBorders>
            <w:tcMar>
              <w:top w:w="108" w:type="dxa"/>
              <w:bottom w:w="108" w:type="dxa"/>
            </w:tcMar>
          </w:tcPr>
          <w:p w:rsidR="00C84EE2" w:rsidRDefault="00C84EE2" w:rsidP="006D2429">
            <w:pPr>
              <w:pStyle w:val="BodyText"/>
              <w:snapToGrid w:val="0"/>
              <w:ind w:right="871"/>
              <w:jc w:val="center"/>
              <w:rPr>
                <w:b w:val="0"/>
                <w:bCs w:val="0"/>
                <w:smallCaps/>
                <w:sz w:val="24"/>
                <w:szCs w:val="24"/>
              </w:rPr>
            </w:pPr>
            <w:r>
              <w:rPr>
                <w:b w:val="0"/>
                <w:bCs w:val="0"/>
                <w:smallCaps/>
                <w:sz w:val="24"/>
                <w:szCs w:val="24"/>
              </w:rPr>
              <w:t>Data: 05- 02-2013</w:t>
            </w:r>
          </w:p>
        </w:tc>
        <w:tc>
          <w:tcPr>
            <w:tcW w:w="7104" w:type="dxa"/>
            <w:gridSpan w:val="3"/>
            <w:tcBorders>
              <w:top w:val="single" w:sz="4" w:space="0" w:color="000000"/>
              <w:left w:val="single" w:sz="4" w:space="0" w:color="000000"/>
              <w:bottom w:val="single" w:sz="4" w:space="0" w:color="000000"/>
              <w:right w:val="single" w:sz="4" w:space="0" w:color="000000"/>
            </w:tcBorders>
            <w:tcMar>
              <w:top w:w="108" w:type="dxa"/>
              <w:bottom w:w="108" w:type="dxa"/>
            </w:tcMar>
          </w:tcPr>
          <w:p w:rsidR="00C84EE2" w:rsidRDefault="00C84EE2" w:rsidP="00C40C45">
            <w:pPr>
              <w:pStyle w:val="BodyText"/>
              <w:snapToGrid w:val="0"/>
              <w:ind w:right="871"/>
              <w:rPr>
                <w:b w:val="0"/>
                <w:bCs w:val="0"/>
                <w:smallCaps/>
                <w:sz w:val="24"/>
                <w:szCs w:val="24"/>
              </w:rPr>
            </w:pPr>
            <w:r>
              <w:rPr>
                <w:b w:val="0"/>
                <w:bCs w:val="0"/>
                <w:smallCaps/>
                <w:sz w:val="24"/>
                <w:szCs w:val="24"/>
              </w:rPr>
              <w:t>Ora:  11.40</w:t>
            </w:r>
          </w:p>
        </w:tc>
      </w:tr>
      <w:tr w:rsidR="00C84EE2">
        <w:trPr>
          <w:trHeight w:val="280"/>
        </w:trPr>
        <w:tc>
          <w:tcPr>
            <w:tcW w:w="3026" w:type="dxa"/>
            <w:tcMar>
              <w:top w:w="108" w:type="dxa"/>
              <w:bottom w:w="108" w:type="dxa"/>
            </w:tcMar>
          </w:tcPr>
          <w:p w:rsidR="00C84EE2" w:rsidRDefault="00C84EE2">
            <w:pPr>
              <w:pStyle w:val="BodyText"/>
              <w:snapToGrid w:val="0"/>
              <w:ind w:right="871"/>
              <w:jc w:val="center"/>
              <w:rPr>
                <w:b w:val="0"/>
                <w:bCs w:val="0"/>
                <w:smallCaps/>
                <w:sz w:val="16"/>
                <w:szCs w:val="16"/>
              </w:rPr>
            </w:pPr>
          </w:p>
        </w:tc>
        <w:tc>
          <w:tcPr>
            <w:tcW w:w="7018" w:type="dxa"/>
            <w:gridSpan w:val="2"/>
            <w:tcMar>
              <w:top w:w="108" w:type="dxa"/>
              <w:bottom w:w="108" w:type="dxa"/>
            </w:tcMar>
          </w:tcPr>
          <w:p w:rsidR="00C84EE2" w:rsidRDefault="00C84EE2">
            <w:pPr>
              <w:pStyle w:val="BodyText"/>
              <w:snapToGrid w:val="0"/>
              <w:ind w:right="871"/>
              <w:rPr>
                <w:sz w:val="16"/>
                <w:szCs w:val="16"/>
              </w:rPr>
            </w:pPr>
          </w:p>
        </w:tc>
        <w:tc>
          <w:tcPr>
            <w:tcW w:w="265" w:type="dxa"/>
            <w:gridSpan w:val="2"/>
            <w:tcMar>
              <w:top w:w="108" w:type="dxa"/>
              <w:left w:w="0" w:type="dxa"/>
              <w:bottom w:w="108" w:type="dxa"/>
              <w:right w:w="0" w:type="dxa"/>
            </w:tcMar>
          </w:tcPr>
          <w:p w:rsidR="00C84EE2" w:rsidRDefault="00C84EE2">
            <w:pPr>
              <w:snapToGrid w:val="0"/>
              <w:rPr>
                <w:smallCaps/>
                <w:u w:val="single"/>
              </w:rPr>
            </w:pPr>
          </w:p>
        </w:tc>
        <w:tc>
          <w:tcPr>
            <w:tcW w:w="385" w:type="dxa"/>
            <w:gridSpan w:val="2"/>
          </w:tcPr>
          <w:p w:rsidR="00C84EE2" w:rsidRDefault="00C84EE2">
            <w:pPr>
              <w:snapToGrid w:val="0"/>
              <w:rPr>
                <w:smallCaps/>
                <w:u w:val="single"/>
              </w:rPr>
            </w:pPr>
          </w:p>
        </w:tc>
      </w:tr>
      <w:tr w:rsidR="00C84EE2">
        <w:trPr>
          <w:gridAfter w:val="3"/>
          <w:wAfter w:w="564" w:type="dxa"/>
          <w:trHeight w:val="265"/>
        </w:trPr>
        <w:tc>
          <w:tcPr>
            <w:tcW w:w="10130" w:type="dxa"/>
            <w:gridSpan w:val="4"/>
            <w:tcBorders>
              <w:top w:val="single" w:sz="4" w:space="0" w:color="000000"/>
              <w:left w:val="single" w:sz="4" w:space="0" w:color="000000"/>
              <w:bottom w:val="single" w:sz="4" w:space="0" w:color="000000"/>
              <w:right w:val="single" w:sz="4" w:space="0" w:color="000000"/>
            </w:tcBorders>
            <w:tcMar>
              <w:top w:w="108" w:type="dxa"/>
              <w:bottom w:w="108" w:type="dxa"/>
            </w:tcMar>
          </w:tcPr>
          <w:p w:rsidR="00C84EE2" w:rsidRDefault="00C84EE2">
            <w:pPr>
              <w:pStyle w:val="BodyText"/>
              <w:snapToGrid w:val="0"/>
              <w:ind w:right="871"/>
              <w:rPr>
                <w:b w:val="0"/>
                <w:bCs w:val="0"/>
                <w:smallCaps/>
                <w:sz w:val="24"/>
                <w:szCs w:val="24"/>
                <w:u w:val="single"/>
              </w:rPr>
            </w:pPr>
            <w:r>
              <w:rPr>
                <w:noProof/>
                <w:lang w:eastAsia="it-IT"/>
              </w:rPr>
              <w:pict>
                <v:shapetype id="_x0000_t202" coordsize="21600,21600" o:spt="202" path="m,l,21600r21600,l21600,xe">
                  <v:stroke joinstyle="miter"/>
                  <v:path gradientshapeok="t" o:connecttype="rect"/>
                </v:shapetype>
                <v:shape id="_x0000_s1028" type="#_x0000_t202" style="position:absolute;margin-left:53.85pt;margin-top:14.1pt;width:366.5pt;height:3.55pt;z-index:251656704;mso-wrap-distance-left:9.05pt;mso-wrap-distance-right:9.05pt;mso-position-horizontal-relative:text;mso-position-vertical-relative:text" stroked="f">
                  <v:fill color2="black"/>
                  <v:textbox style="mso-next-textbox:#_x0000_s1028" inset="0,0,0,0">
                    <w:txbxContent>
                      <w:p w:rsidR="00C84EE2" w:rsidRDefault="00C84EE2" w:rsidP="003B4F41">
                        <w:pPr>
                          <w:spacing w:before="40"/>
                          <w:jc w:val="center"/>
                          <w:rPr>
                            <w:rFonts w:ascii="Verdana" w:hAnsi="Verdana" w:cs="Verdana"/>
                            <w:sz w:val="14"/>
                            <w:szCs w:val="14"/>
                          </w:rPr>
                        </w:pPr>
                      </w:p>
                    </w:txbxContent>
                  </v:textbox>
                </v:shape>
              </w:pict>
            </w:r>
            <w:r>
              <w:rPr>
                <w:b w:val="0"/>
                <w:bCs w:val="0"/>
                <w:smallCaps/>
                <w:sz w:val="24"/>
                <w:szCs w:val="24"/>
                <w:u w:val="single"/>
              </w:rPr>
              <w:t>N° PAGINE COMPRESA</w:t>
            </w:r>
            <w:r>
              <w:rPr>
                <w:b w:val="0"/>
                <w:bCs w:val="0"/>
                <w:smallCaps/>
                <w:sz w:val="24"/>
                <w:szCs w:val="24"/>
              </w:rPr>
              <w:t xml:space="preserve"> </w:t>
            </w:r>
            <w:smartTag w:uri="urn:schemas-microsoft-com:office:smarttags" w:element="State">
              <w:smartTagPr>
                <w:attr w:name="ProductID" w:val="LA PRESENTE"/>
              </w:smartTagPr>
              <w:r>
                <w:rPr>
                  <w:b w:val="0"/>
                  <w:bCs w:val="0"/>
                  <w:smallCaps/>
                  <w:sz w:val="24"/>
                  <w:szCs w:val="24"/>
                  <w:u w:val="single"/>
                </w:rPr>
                <w:t>LA</w:t>
              </w:r>
              <w:r>
                <w:rPr>
                  <w:b w:val="0"/>
                  <w:bCs w:val="0"/>
                  <w:smallCaps/>
                  <w:sz w:val="24"/>
                  <w:szCs w:val="24"/>
                </w:rPr>
                <w:t xml:space="preserve"> </w:t>
              </w:r>
              <w:r>
                <w:rPr>
                  <w:b w:val="0"/>
                  <w:bCs w:val="0"/>
                  <w:smallCaps/>
                  <w:sz w:val="24"/>
                  <w:szCs w:val="24"/>
                  <w:u w:val="single"/>
                </w:rPr>
                <w:t>PRESENTE</w:t>
              </w:r>
            </w:smartTag>
            <w:r>
              <w:rPr>
                <w:b w:val="0"/>
                <w:bCs w:val="0"/>
                <w:smallCaps/>
                <w:sz w:val="24"/>
                <w:szCs w:val="24"/>
              </w:rPr>
              <w:t xml:space="preserve">: </w:t>
            </w:r>
            <w:r>
              <w:rPr>
                <w:b w:val="0"/>
                <w:bCs w:val="0"/>
                <w:smallCaps/>
                <w:sz w:val="24"/>
                <w:szCs w:val="24"/>
                <w:u w:val="single"/>
              </w:rPr>
              <w:t>3</w:t>
            </w:r>
          </w:p>
        </w:tc>
      </w:tr>
    </w:tbl>
    <w:p w:rsidR="00C84EE2" w:rsidRDefault="00C84EE2" w:rsidP="00201302">
      <w:pPr>
        <w:rPr>
          <w:sz w:val="32"/>
          <w:szCs w:val="32"/>
        </w:rPr>
      </w:pPr>
    </w:p>
    <w:p w:rsidR="00C84EE2" w:rsidRDefault="00C84EE2" w:rsidP="00201302">
      <w:pPr>
        <w:rPr>
          <w:sz w:val="32"/>
          <w:szCs w:val="32"/>
        </w:rPr>
      </w:pPr>
    </w:p>
    <w:p w:rsidR="00C84EE2" w:rsidRDefault="00C84EE2" w:rsidP="00201302">
      <w:pPr>
        <w:rPr>
          <w:sz w:val="32"/>
          <w:szCs w:val="32"/>
        </w:rPr>
      </w:pPr>
    </w:p>
    <w:p w:rsidR="00C84EE2" w:rsidRDefault="00C84EE2" w:rsidP="00201302">
      <w:pPr>
        <w:rPr>
          <w:sz w:val="32"/>
          <w:szCs w:val="32"/>
        </w:rPr>
      </w:pPr>
    </w:p>
    <w:p w:rsidR="00C84EE2" w:rsidRDefault="00C84EE2" w:rsidP="00201302">
      <w:pPr>
        <w:rPr>
          <w:sz w:val="32"/>
          <w:szCs w:val="32"/>
        </w:rPr>
      </w:pPr>
    </w:p>
    <w:p w:rsidR="00C84EE2" w:rsidRDefault="00C84EE2" w:rsidP="00201302">
      <w:pPr>
        <w:rPr>
          <w:sz w:val="32"/>
          <w:szCs w:val="32"/>
        </w:rPr>
      </w:pPr>
    </w:p>
    <w:p w:rsidR="00C84EE2" w:rsidRDefault="00C84EE2" w:rsidP="00651DAA">
      <w:pPr>
        <w:rPr>
          <w:rFonts w:ascii="Verdana" w:hAnsi="Verdana" w:cs="Verdana"/>
          <w:b/>
          <w:bCs/>
          <w:sz w:val="18"/>
          <w:szCs w:val="18"/>
        </w:rPr>
      </w:pPr>
      <w:r>
        <w:rPr>
          <w:noProof/>
          <w:lang w:eastAsia="it-IT"/>
        </w:rPr>
        <w:pict>
          <v:shape id="_x0000_s1029" type="#_x0000_t202" style="position:absolute;margin-left:53.85pt;margin-top:-2.05pt;width:364.7pt;height:60.7pt;z-index:251658752;mso-wrap-distance-left:9.05pt;mso-wrap-distance-right:9.05pt" stroked="f">
            <v:fill color2="black"/>
            <v:textbox inset="0,0,0,0">
              <w:txbxContent>
                <w:p w:rsidR="00C84EE2" w:rsidRDefault="00C84EE2" w:rsidP="00651DAA">
                  <w:pPr>
                    <w:jc w:val="center"/>
                    <w:rPr>
                      <w:b/>
                      <w:bCs/>
                      <w:smallCaps/>
                      <w:sz w:val="20"/>
                      <w:szCs w:val="20"/>
                    </w:rPr>
                  </w:pPr>
                  <w:r>
                    <w:rPr>
                      <w:b/>
                      <w:bCs/>
                    </w:rPr>
                    <w:t>REGIONE CAMPANIA</w:t>
                  </w:r>
                </w:p>
                <w:p w:rsidR="00C84EE2" w:rsidRDefault="00C84EE2" w:rsidP="00651DAA">
                  <w:pPr>
                    <w:jc w:val="center"/>
                    <w:rPr>
                      <w:b/>
                      <w:bCs/>
                      <w:sz w:val="20"/>
                      <w:szCs w:val="20"/>
                    </w:rPr>
                  </w:pPr>
                  <w:r>
                    <w:rPr>
                      <w:b/>
                      <w:bCs/>
                      <w:smallCaps/>
                      <w:sz w:val="20"/>
                      <w:szCs w:val="20"/>
                    </w:rPr>
                    <w:t>Settore Programmazione Interventi di Protezione Civile sul Territorio</w:t>
                  </w:r>
                </w:p>
                <w:p w:rsidR="00C84EE2" w:rsidRDefault="00C84EE2" w:rsidP="00651DAA">
                  <w:pPr>
                    <w:ind w:left="1134" w:hanging="1134"/>
                    <w:jc w:val="center"/>
                    <w:rPr>
                      <w:b/>
                      <w:bCs/>
                      <w:sz w:val="20"/>
                      <w:szCs w:val="20"/>
                    </w:rPr>
                  </w:pPr>
                  <w:r>
                    <w:rPr>
                      <w:b/>
                      <w:bCs/>
                      <w:sz w:val="20"/>
                      <w:szCs w:val="20"/>
                    </w:rPr>
                    <w:t>Servizio 04 - Centro Funzionale per la previsione meteorologica</w:t>
                  </w:r>
                </w:p>
                <w:p w:rsidR="00C84EE2" w:rsidRDefault="00C84EE2" w:rsidP="00651DAA">
                  <w:pPr>
                    <w:ind w:left="1134" w:hanging="1134"/>
                    <w:jc w:val="center"/>
                    <w:rPr>
                      <w:rFonts w:ascii="Verdana" w:hAnsi="Verdana" w:cs="Verdana"/>
                      <w:sz w:val="14"/>
                      <w:szCs w:val="14"/>
                    </w:rPr>
                  </w:pPr>
                  <w:r>
                    <w:rPr>
                      <w:b/>
                      <w:bCs/>
                      <w:sz w:val="20"/>
                      <w:szCs w:val="20"/>
                    </w:rPr>
                    <w:t>e il monitoraggio meteoidropluviometrico e delle frane</w:t>
                  </w:r>
                </w:p>
                <w:p w:rsidR="00C84EE2" w:rsidRDefault="00C84EE2" w:rsidP="00651DAA">
                  <w:pPr>
                    <w:spacing w:before="40"/>
                    <w:jc w:val="center"/>
                  </w:pPr>
                  <w:r>
                    <w:rPr>
                      <w:rFonts w:ascii="Verdana" w:hAnsi="Verdana" w:cs="Verdana"/>
                      <w:sz w:val="14"/>
                      <w:szCs w:val="14"/>
                    </w:rPr>
                    <w:t>Centro Direzionale, Isola C3 – 80143 NAPOLI   Tel. 081 2323806  Fax. 081 2323851</w:t>
                  </w:r>
                </w:p>
              </w:txbxContent>
            </v:textbox>
          </v:shape>
        </w:pict>
      </w:r>
      <w:r>
        <w:rPr>
          <w:noProof/>
          <w:lang w:eastAsia="it-IT"/>
        </w:rPr>
        <w:pict>
          <v:group id="_x0000_s1030" style="position:absolute;margin-left:-11pt;margin-top:-2.85pt;width:500.35pt;height:69.75pt;z-index:251659776;mso-wrap-distance-left:0;mso-wrap-distance-right:0" coordorigin="-220,-57" coordsize="10006,1394">
            <o:lock v:ext="edit" text="t"/>
            <v:shape id="_x0000_s1031" type="#_x0000_t75" style="position:absolute;left:8513;top:-9;width:1261;height:1345;mso-wrap-style:none;v-text-anchor:middle" strokecolor="gray">
              <v:fill type="frame"/>
              <v:stroke color2="#7f7f7f" joinstyle="round"/>
              <v:imagedata r:id="rId9" o:title=""/>
            </v:shape>
            <v:rect id="_x0000_s1032" style="position:absolute;left:-220;top:-57;width:10006;height:1370;mso-wrap-style:none;v-text-anchor:middle" filled="f" strokeweight=".26mm">
              <v:stroke endcap="square"/>
            </v:rect>
            <v:line id="_x0000_s1033" style="position:absolute" from="1116,-43" to="1116,1302" strokeweight=".26mm">
              <v:stroke joinstyle="miter" endcap="square"/>
            </v:line>
          </v:group>
        </w:pict>
      </w:r>
      <w:r>
        <w:rPr>
          <w:noProof/>
          <w:lang w:eastAsia="it-IT"/>
        </w:rPr>
        <w:pict>
          <v:line id="_x0000_s1034" style="position:absolute;z-index:251660800" from="425.45pt,-3.25pt" to="425.45pt,65.55pt" strokeweight=".26mm">
            <v:stroke joinstyle="miter" endcap="square"/>
          </v:line>
        </w:pict>
      </w:r>
      <w:r>
        <w:rPr>
          <w:sz w:val="32"/>
          <w:szCs w:val="32"/>
        </w:rPr>
        <w:t xml:space="preserve"> </w:t>
      </w:r>
    </w:p>
    <w:p w:rsidR="00C84EE2" w:rsidRDefault="00C84EE2" w:rsidP="00651DAA">
      <w:pPr>
        <w:jc w:val="center"/>
        <w:rPr>
          <w:rFonts w:ascii="Verdana" w:hAnsi="Verdana" w:cs="Verdana"/>
          <w:b/>
          <w:bCs/>
          <w:sz w:val="18"/>
          <w:szCs w:val="18"/>
        </w:rPr>
      </w:pPr>
    </w:p>
    <w:p w:rsidR="00C84EE2" w:rsidRDefault="00C84EE2" w:rsidP="00651DAA">
      <w:pPr>
        <w:jc w:val="center"/>
        <w:rPr>
          <w:rFonts w:ascii="Verdana" w:hAnsi="Verdana" w:cs="Verdana"/>
          <w:b/>
          <w:bCs/>
          <w:sz w:val="20"/>
          <w:szCs w:val="20"/>
        </w:rPr>
      </w:pPr>
      <w:r>
        <w:rPr>
          <w:noProof/>
          <w:lang w:eastAsia="it-IT"/>
        </w:rPr>
        <w:pict>
          <v:shape id="_x0000_s1035" type="#_x0000_t75" style="position:absolute;left:0;text-align:left;margin-left:0;margin-top:-23.6pt;width:46.45pt;height:54.35pt;z-index:251661824;mso-wrap-distance-left:9.05pt;mso-wrap-distance-right:9.05pt" filled="t">
            <v:fill color2="black"/>
            <v:imagedata r:id="rId10" o:title=""/>
          </v:shape>
        </w:pict>
      </w:r>
    </w:p>
    <w:p w:rsidR="00C84EE2" w:rsidRDefault="00C84EE2" w:rsidP="00651DAA">
      <w:pPr>
        <w:jc w:val="center"/>
        <w:rPr>
          <w:rFonts w:ascii="Verdana" w:hAnsi="Verdana" w:cs="Verdana"/>
          <w:b/>
          <w:bCs/>
          <w:sz w:val="20"/>
          <w:szCs w:val="20"/>
        </w:rPr>
      </w:pPr>
    </w:p>
    <w:p w:rsidR="00C84EE2" w:rsidRDefault="00C84EE2" w:rsidP="00651DAA">
      <w:pPr>
        <w:jc w:val="center"/>
        <w:rPr>
          <w:rFonts w:ascii="Verdana" w:hAnsi="Verdana" w:cs="Verdana"/>
          <w:b/>
          <w:bCs/>
          <w:sz w:val="22"/>
          <w:szCs w:val="22"/>
          <w:u w:val="single"/>
        </w:rPr>
      </w:pPr>
    </w:p>
    <w:p w:rsidR="00C84EE2" w:rsidRDefault="00C84EE2" w:rsidP="00651DAA">
      <w:pPr>
        <w:jc w:val="center"/>
        <w:rPr>
          <w:rFonts w:ascii="Verdana" w:hAnsi="Verdana" w:cs="Verdana"/>
          <w:b/>
          <w:bCs/>
          <w:sz w:val="20"/>
          <w:szCs w:val="20"/>
        </w:rPr>
      </w:pPr>
    </w:p>
    <w:p w:rsidR="00C84EE2" w:rsidRDefault="00C84EE2" w:rsidP="00651DAA">
      <w:pPr>
        <w:rPr>
          <w:rFonts w:ascii="Verdana" w:hAnsi="Verdana" w:cs="Verdana"/>
          <w:sz w:val="18"/>
          <w:szCs w:val="18"/>
        </w:rPr>
      </w:pPr>
      <w:r>
        <w:rPr>
          <w:rFonts w:ascii="Verdana" w:hAnsi="Verdana" w:cs="Verdana"/>
          <w:b/>
          <w:bCs/>
          <w:sz w:val="20"/>
          <w:szCs w:val="20"/>
        </w:rPr>
        <w:t>Bollettino Previsionale delle Condizioni Meteorologiche per la Regione Campania</w:t>
      </w:r>
    </w:p>
    <w:p w:rsidR="00C84EE2" w:rsidRDefault="00C84EE2" w:rsidP="00651DAA">
      <w:pPr>
        <w:jc w:val="center"/>
        <w:rPr>
          <w:rFonts w:ascii="Arial" w:hAnsi="Arial" w:cs="Arial"/>
          <w:b/>
          <w:bCs/>
          <w:sz w:val="22"/>
          <w:szCs w:val="22"/>
          <w:u w:val="single"/>
        </w:rPr>
      </w:pPr>
      <w:r>
        <w:rPr>
          <w:rFonts w:ascii="Verdana" w:hAnsi="Verdana" w:cs="Verdana"/>
          <w:sz w:val="18"/>
          <w:szCs w:val="18"/>
        </w:rPr>
        <w:t>a cura dell’Area Previsioni Meteo del Servizio 04</w:t>
      </w:r>
    </w:p>
    <w:p w:rsidR="00C84EE2" w:rsidRPr="00AB12EF" w:rsidRDefault="00C84EE2" w:rsidP="00A11716">
      <w:pPr>
        <w:pStyle w:val="Rientrocorpodeltesto21"/>
        <w:tabs>
          <w:tab w:val="left" w:pos="284"/>
          <w:tab w:val="left" w:pos="7965"/>
        </w:tabs>
        <w:spacing w:after="0" w:line="240" w:lineRule="auto"/>
        <w:ind w:left="0"/>
      </w:pPr>
      <w:r>
        <w:t xml:space="preserve">Emissione di martedì 05 febbraio 2013 alle ore 10:30 </w:t>
      </w:r>
      <w:r w:rsidRPr="00AB12EF">
        <w:rPr>
          <w:lang w:val="sv-SE"/>
        </w:rPr>
        <w:t>Prot.2013.0087414 del 05.02.2013</w:t>
      </w:r>
    </w:p>
    <w:p w:rsidR="00C84EE2" w:rsidRDefault="00C84EE2" w:rsidP="00651DAA">
      <w:pPr>
        <w:ind w:left="-284" w:right="-284"/>
        <w:jc w:val="both"/>
        <w:rPr>
          <w:rFonts w:ascii="Arial" w:hAnsi="Arial" w:cs="Arial"/>
          <w:sz w:val="17"/>
          <w:szCs w:val="17"/>
        </w:rPr>
      </w:pPr>
      <w:r>
        <w:rPr>
          <w:b/>
          <w:bCs/>
          <w:sz w:val="20"/>
          <w:szCs w:val="20"/>
          <w:u w:val="single"/>
        </w:rPr>
        <w:t>ESAME SINOTTICO</w:t>
      </w:r>
    </w:p>
    <w:p w:rsidR="00C84EE2" w:rsidRDefault="00C84EE2" w:rsidP="00651DAA">
      <w:pPr>
        <w:ind w:left="-284" w:right="-284"/>
        <w:jc w:val="both"/>
        <w:rPr>
          <w:b/>
          <w:bCs/>
          <w:sz w:val="10"/>
          <w:szCs w:val="10"/>
          <w:u w:val="single"/>
        </w:rPr>
      </w:pPr>
      <w:r>
        <w:rPr>
          <w:rFonts w:ascii="Arial" w:hAnsi="Arial" w:cs="Arial"/>
          <w:sz w:val="17"/>
          <w:szCs w:val="17"/>
        </w:rPr>
        <w:t>Una debole perturbazione, proveniente dall'Europa settentrionale, sta determinando un peggioramento del tempo sulle regioni settentrionali e, nel corso della giornata, tenderà ad interessare anche quelle centrali. Domani e giovedì, tale perturbazione interesserà tutte le regioni centro-meridionali mentre al nord il tempo andrà gradualmente migliorando.</w:t>
      </w:r>
    </w:p>
    <w:p w:rsidR="00C84EE2" w:rsidRDefault="00C84EE2" w:rsidP="00651DAA">
      <w:pPr>
        <w:ind w:left="-284" w:right="-284"/>
        <w:jc w:val="both"/>
        <w:rPr>
          <w:b/>
          <w:bCs/>
          <w:sz w:val="10"/>
          <w:szCs w:val="10"/>
          <w:u w:val="single"/>
        </w:rPr>
      </w:pPr>
    </w:p>
    <w:p w:rsidR="00C84EE2" w:rsidRPr="00530977" w:rsidRDefault="00C84EE2" w:rsidP="00651DAA">
      <w:pPr>
        <w:ind w:left="-284" w:right="-284"/>
        <w:jc w:val="both"/>
        <w:rPr>
          <w:b/>
          <w:bCs/>
          <w:sz w:val="20"/>
          <w:szCs w:val="20"/>
          <w:u w:val="single"/>
        </w:rPr>
      </w:pPr>
      <w:r>
        <w:rPr>
          <w:b/>
          <w:bCs/>
          <w:sz w:val="20"/>
          <w:szCs w:val="20"/>
          <w:u w:val="single"/>
        </w:rPr>
        <w:t xml:space="preserve">PREVISIONE PER OGGI, </w:t>
      </w:r>
      <w:r w:rsidRPr="00530977">
        <w:rPr>
          <w:b/>
          <w:bCs/>
          <w:sz w:val="20"/>
          <w:szCs w:val="20"/>
          <w:u w:val="single"/>
        </w:rPr>
        <w:t>MARTEDÌ 05 FEBBRAIO 2013</w:t>
      </w:r>
    </w:p>
    <w:p w:rsidR="00C84EE2" w:rsidRDefault="00C84EE2" w:rsidP="00651DAA">
      <w:pPr>
        <w:ind w:left="-284" w:right="-284"/>
        <w:jc w:val="both"/>
        <w:rPr>
          <w:rFonts w:ascii="Arial" w:hAnsi="Arial" w:cs="Arial"/>
          <w:b/>
          <w:bCs/>
          <w:sz w:val="16"/>
          <w:szCs w:val="16"/>
        </w:rPr>
      </w:pPr>
      <w:r>
        <w:rPr>
          <w:rFonts w:ascii="Arial" w:hAnsi="Arial" w:cs="Arial"/>
          <w:sz w:val="17"/>
          <w:szCs w:val="17"/>
        </w:rPr>
        <w:t>Cielo prevalentemente sereno o poco nuvoloso con aumento della nuvolosità dalla serata, a partire dal settore settentrionale della regione, ma con scarse probabilità di precipitazioni.  I venti spireranno deboli variabili con tendenza a disporsi da ovest ed a rinforzare dalla sera. Il mare si presenterà poco mosso con tendenza a divenire mosso dalla sera. Le temperature massime saranno stazionarie o in lieve aumento.</w:t>
      </w:r>
    </w:p>
    <w:tbl>
      <w:tblPr>
        <w:tblW w:w="8197" w:type="dxa"/>
        <w:jc w:val="center"/>
        <w:tblInd w:w="2171" w:type="dxa"/>
        <w:tblCellMar>
          <w:left w:w="0" w:type="dxa"/>
          <w:right w:w="0" w:type="dxa"/>
        </w:tblCellMar>
        <w:tblLook w:val="0000"/>
      </w:tblPr>
      <w:tblGrid>
        <w:gridCol w:w="413"/>
        <w:gridCol w:w="7784"/>
      </w:tblGrid>
      <w:tr w:rsidR="00C84EE2">
        <w:trPr>
          <w:cantSplit/>
          <w:jc w:val="center"/>
        </w:trPr>
        <w:tc>
          <w:tcPr>
            <w:tcW w:w="413" w:type="dxa"/>
            <w:tcBorders>
              <w:bottom w:val="single" w:sz="8" w:space="0" w:color="000000"/>
            </w:tcBorders>
            <w:vAlign w:val="center"/>
          </w:tcPr>
          <w:p w:rsidR="00C84EE2" w:rsidRDefault="00C84EE2" w:rsidP="007425C5">
            <w:pPr>
              <w:snapToGrid w:val="0"/>
              <w:spacing w:before="20" w:after="20"/>
              <w:jc w:val="center"/>
              <w:rPr>
                <w:rFonts w:ascii="Arial" w:hAnsi="Arial" w:cs="Arial"/>
                <w:b/>
                <w:bCs/>
                <w:sz w:val="16"/>
                <w:szCs w:val="16"/>
              </w:rPr>
            </w:pPr>
            <w:r>
              <w:rPr>
                <w:rFonts w:ascii="Arial" w:hAnsi="Arial" w:cs="Arial"/>
                <w:b/>
                <w:bCs/>
                <w:sz w:val="16"/>
                <w:szCs w:val="16"/>
              </w:rPr>
              <w:t>Zona</w:t>
            </w:r>
          </w:p>
        </w:tc>
        <w:tc>
          <w:tcPr>
            <w:tcW w:w="7784" w:type="dxa"/>
            <w:tcBorders>
              <w:left w:val="single" w:sz="8" w:space="0" w:color="000000"/>
              <w:bottom w:val="single" w:sz="8" w:space="0" w:color="000000"/>
            </w:tcBorders>
            <w:vAlign w:val="center"/>
          </w:tcPr>
          <w:p w:rsidR="00C84EE2" w:rsidRDefault="00C84EE2" w:rsidP="007425C5">
            <w:pPr>
              <w:snapToGrid w:val="0"/>
              <w:spacing w:before="20" w:after="20"/>
              <w:jc w:val="center"/>
              <w:rPr>
                <w:rFonts w:ascii="Arial" w:hAnsi="Arial" w:cs="Arial"/>
                <w:b/>
                <w:bCs/>
                <w:sz w:val="16"/>
                <w:szCs w:val="16"/>
              </w:rPr>
            </w:pPr>
            <w:r>
              <w:rPr>
                <w:rFonts w:ascii="Arial" w:hAnsi="Arial" w:cs="Arial"/>
                <w:b/>
                <w:bCs/>
                <w:sz w:val="16"/>
                <w:szCs w:val="16"/>
              </w:rPr>
              <w:t>Stato del cielo e precipitazioni</w:t>
            </w:r>
          </w:p>
        </w:tc>
      </w:tr>
      <w:tr w:rsidR="00C84EE2">
        <w:trPr>
          <w:cantSplit/>
          <w:jc w:val="center"/>
        </w:trPr>
        <w:tc>
          <w:tcPr>
            <w:tcW w:w="413" w:type="dxa"/>
            <w:tcBorders>
              <w:top w:val="single" w:sz="8" w:space="0" w:color="000000"/>
            </w:tcBorders>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1</w:t>
            </w:r>
          </w:p>
        </w:tc>
        <w:tc>
          <w:tcPr>
            <w:tcW w:w="7784" w:type="dxa"/>
            <w:tcBorders>
              <w:top w:val="single" w:sz="8" w:space="0" w:color="000000"/>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 xml:space="preserve">Cielo sereno o poco nuvoloso; nubi in aumento della sera ma con scarse probabilità di precipitazioni. </w:t>
            </w:r>
          </w:p>
        </w:tc>
      </w:tr>
      <w:tr w:rsidR="00C84EE2">
        <w:trPr>
          <w:cantSplit/>
          <w:jc w:val="center"/>
        </w:trPr>
        <w:tc>
          <w:tcPr>
            <w:tcW w:w="413" w:type="dxa"/>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2</w:t>
            </w:r>
          </w:p>
        </w:tc>
        <w:tc>
          <w:tcPr>
            <w:tcW w:w="7784" w:type="dxa"/>
            <w:tcBorders>
              <w:left w:val="single" w:sz="8" w:space="0" w:color="000000"/>
            </w:tcBorders>
          </w:tcPr>
          <w:p w:rsidR="00C84EE2" w:rsidRPr="002A1245" w:rsidRDefault="00C84EE2" w:rsidP="007425C5">
            <w:pPr>
              <w:rPr>
                <w:rFonts w:ascii="Arial" w:hAnsi="Arial" w:cs="Arial"/>
                <w:sz w:val="17"/>
                <w:szCs w:val="17"/>
              </w:rPr>
            </w:pPr>
            <w:r w:rsidRPr="002A1245">
              <w:rPr>
                <w:rFonts w:ascii="Arial" w:hAnsi="Arial" w:cs="Arial"/>
                <w:sz w:val="17"/>
                <w:szCs w:val="17"/>
              </w:rPr>
              <w:t>Cielo sereno o poco nuvoloso</w:t>
            </w:r>
            <w:r w:rsidRPr="0044056B">
              <w:rPr>
                <w:rFonts w:ascii="Arial" w:hAnsi="Arial" w:cs="Arial"/>
                <w:sz w:val="17"/>
                <w:szCs w:val="17"/>
              </w:rPr>
              <w:t>; nubi in aumento della sera ma con scarse probabilità di precipitazioni.</w:t>
            </w:r>
          </w:p>
        </w:tc>
      </w:tr>
      <w:tr w:rsidR="00C84EE2">
        <w:trPr>
          <w:cantSplit/>
          <w:jc w:val="center"/>
        </w:trPr>
        <w:tc>
          <w:tcPr>
            <w:tcW w:w="413" w:type="dxa"/>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3</w:t>
            </w:r>
          </w:p>
        </w:tc>
        <w:tc>
          <w:tcPr>
            <w:tcW w:w="7784" w:type="dxa"/>
            <w:tcBorders>
              <w:left w:val="single" w:sz="8" w:space="0" w:color="000000"/>
            </w:tcBorders>
          </w:tcPr>
          <w:p w:rsidR="00C84EE2" w:rsidRPr="002A1245" w:rsidRDefault="00C84EE2" w:rsidP="007425C5">
            <w:pPr>
              <w:rPr>
                <w:rFonts w:ascii="Arial" w:hAnsi="Arial" w:cs="Arial"/>
                <w:sz w:val="17"/>
                <w:szCs w:val="17"/>
              </w:rPr>
            </w:pPr>
            <w:r w:rsidRPr="002A1245">
              <w:rPr>
                <w:rFonts w:ascii="Arial" w:hAnsi="Arial" w:cs="Arial"/>
                <w:sz w:val="17"/>
                <w:szCs w:val="17"/>
              </w:rPr>
              <w:t>Cielo sereno o poco nuvoloso</w:t>
            </w:r>
            <w:r w:rsidRPr="0044056B">
              <w:rPr>
                <w:rFonts w:ascii="Arial" w:hAnsi="Arial" w:cs="Arial"/>
                <w:sz w:val="17"/>
                <w:szCs w:val="17"/>
              </w:rPr>
              <w:t>; nubi in aumento della sera ma con scarse probabilità di precipitazioni.</w:t>
            </w:r>
          </w:p>
        </w:tc>
      </w:tr>
      <w:tr w:rsidR="00C84EE2">
        <w:trPr>
          <w:cantSplit/>
          <w:jc w:val="center"/>
        </w:trPr>
        <w:tc>
          <w:tcPr>
            <w:tcW w:w="413" w:type="dxa"/>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4</w:t>
            </w:r>
          </w:p>
        </w:tc>
        <w:tc>
          <w:tcPr>
            <w:tcW w:w="7784" w:type="dxa"/>
            <w:tcBorders>
              <w:left w:val="single" w:sz="8" w:space="0" w:color="000000"/>
            </w:tcBorders>
          </w:tcPr>
          <w:p w:rsidR="00C84EE2" w:rsidRPr="002A1245" w:rsidRDefault="00C84EE2" w:rsidP="007425C5">
            <w:pPr>
              <w:rPr>
                <w:rFonts w:ascii="Arial" w:hAnsi="Arial" w:cs="Arial"/>
                <w:sz w:val="17"/>
                <w:szCs w:val="17"/>
              </w:rPr>
            </w:pPr>
            <w:r w:rsidRPr="002A1245">
              <w:rPr>
                <w:rFonts w:ascii="Arial" w:hAnsi="Arial" w:cs="Arial"/>
                <w:sz w:val="17"/>
                <w:szCs w:val="17"/>
              </w:rPr>
              <w:t>Cielo sereno o poco nuvoloso</w:t>
            </w:r>
            <w:r w:rsidRPr="0044056B">
              <w:rPr>
                <w:rFonts w:ascii="Arial" w:hAnsi="Arial" w:cs="Arial"/>
                <w:sz w:val="17"/>
                <w:szCs w:val="17"/>
              </w:rPr>
              <w:t>; nubi in aumento della sera ma con scarse probabilità di precipitazioni.</w:t>
            </w:r>
          </w:p>
        </w:tc>
      </w:tr>
      <w:tr w:rsidR="00C84EE2">
        <w:trPr>
          <w:cantSplit/>
          <w:jc w:val="center"/>
        </w:trPr>
        <w:tc>
          <w:tcPr>
            <w:tcW w:w="413" w:type="dxa"/>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5</w:t>
            </w:r>
          </w:p>
        </w:tc>
        <w:tc>
          <w:tcPr>
            <w:tcW w:w="7784" w:type="dxa"/>
            <w:tcBorders>
              <w:left w:val="single" w:sz="8" w:space="0" w:color="000000"/>
            </w:tcBorders>
          </w:tcPr>
          <w:p w:rsidR="00C84EE2" w:rsidRPr="002A1245" w:rsidRDefault="00C84EE2" w:rsidP="007425C5">
            <w:pPr>
              <w:rPr>
                <w:rFonts w:ascii="Arial" w:hAnsi="Arial" w:cs="Arial"/>
                <w:sz w:val="17"/>
                <w:szCs w:val="17"/>
              </w:rPr>
            </w:pPr>
            <w:r w:rsidRPr="002A1245">
              <w:rPr>
                <w:rFonts w:ascii="Arial" w:hAnsi="Arial" w:cs="Arial"/>
                <w:sz w:val="17"/>
                <w:szCs w:val="17"/>
              </w:rPr>
              <w:t>Cielo sereno o poco nuvoloso</w:t>
            </w:r>
            <w:r w:rsidRPr="0044056B">
              <w:rPr>
                <w:rFonts w:ascii="Arial" w:hAnsi="Arial" w:cs="Arial"/>
                <w:sz w:val="17"/>
                <w:szCs w:val="17"/>
              </w:rPr>
              <w:t>; nubi in aumento della sera ma con scarse probabilità di precipitazioni.</w:t>
            </w:r>
          </w:p>
        </w:tc>
      </w:tr>
      <w:tr w:rsidR="00C84EE2">
        <w:trPr>
          <w:cantSplit/>
          <w:jc w:val="center"/>
        </w:trPr>
        <w:tc>
          <w:tcPr>
            <w:tcW w:w="413" w:type="dxa"/>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6</w:t>
            </w:r>
          </w:p>
        </w:tc>
        <w:tc>
          <w:tcPr>
            <w:tcW w:w="7784" w:type="dxa"/>
            <w:tcBorders>
              <w:left w:val="single" w:sz="8" w:space="0" w:color="000000"/>
            </w:tcBorders>
          </w:tcPr>
          <w:p w:rsidR="00C84EE2" w:rsidRPr="002A1245" w:rsidRDefault="00C84EE2" w:rsidP="007425C5">
            <w:pPr>
              <w:rPr>
                <w:rFonts w:ascii="Arial" w:hAnsi="Arial" w:cs="Arial"/>
                <w:sz w:val="17"/>
                <w:szCs w:val="17"/>
              </w:rPr>
            </w:pPr>
            <w:r w:rsidRPr="002A1245">
              <w:rPr>
                <w:rFonts w:ascii="Arial" w:hAnsi="Arial" w:cs="Arial"/>
                <w:sz w:val="17"/>
                <w:szCs w:val="17"/>
              </w:rPr>
              <w:t>Cielo sereno o poco nuvoloso</w:t>
            </w:r>
            <w:r w:rsidRPr="0044056B">
              <w:rPr>
                <w:rFonts w:ascii="Arial" w:hAnsi="Arial" w:cs="Arial"/>
                <w:sz w:val="17"/>
                <w:szCs w:val="17"/>
              </w:rPr>
              <w:t>; nubi in aumento della sera ma con scarse probabilità di precipitazioni.</w:t>
            </w:r>
          </w:p>
        </w:tc>
      </w:tr>
      <w:tr w:rsidR="00C84EE2">
        <w:trPr>
          <w:cantSplit/>
          <w:jc w:val="center"/>
        </w:trPr>
        <w:tc>
          <w:tcPr>
            <w:tcW w:w="413" w:type="dxa"/>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 xml:space="preserve">7 </w:t>
            </w:r>
          </w:p>
        </w:tc>
        <w:tc>
          <w:tcPr>
            <w:tcW w:w="7784" w:type="dxa"/>
            <w:tcBorders>
              <w:left w:val="single" w:sz="8" w:space="0" w:color="000000"/>
            </w:tcBorders>
          </w:tcPr>
          <w:p w:rsidR="00C84EE2" w:rsidRPr="002A1245" w:rsidRDefault="00C84EE2" w:rsidP="007425C5">
            <w:pPr>
              <w:rPr>
                <w:rFonts w:ascii="Arial" w:hAnsi="Arial" w:cs="Arial"/>
                <w:sz w:val="17"/>
                <w:szCs w:val="17"/>
              </w:rPr>
            </w:pPr>
            <w:r w:rsidRPr="002A1245">
              <w:rPr>
                <w:rFonts w:ascii="Arial" w:hAnsi="Arial" w:cs="Arial"/>
                <w:sz w:val="17"/>
                <w:szCs w:val="17"/>
              </w:rPr>
              <w:t>Cielo sereno o poco nuvoloso</w:t>
            </w:r>
            <w:r w:rsidRPr="0044056B">
              <w:rPr>
                <w:rFonts w:ascii="Arial" w:hAnsi="Arial" w:cs="Arial"/>
                <w:sz w:val="17"/>
                <w:szCs w:val="17"/>
              </w:rPr>
              <w:t>; nubi in aumento della sera ma con scarse probabilità di precipitazioni.</w:t>
            </w:r>
          </w:p>
        </w:tc>
      </w:tr>
      <w:tr w:rsidR="00C84EE2">
        <w:trPr>
          <w:cantSplit/>
          <w:jc w:val="center"/>
        </w:trPr>
        <w:tc>
          <w:tcPr>
            <w:tcW w:w="413" w:type="dxa"/>
            <w:vAlign w:val="center"/>
          </w:tcPr>
          <w:p w:rsidR="00C84EE2" w:rsidRDefault="00C84EE2" w:rsidP="007425C5">
            <w:pPr>
              <w:snapToGrid w:val="0"/>
              <w:jc w:val="center"/>
              <w:rPr>
                <w:rFonts w:ascii="Arial" w:hAnsi="Arial" w:cs="Arial"/>
                <w:sz w:val="18"/>
                <w:szCs w:val="18"/>
              </w:rPr>
            </w:pPr>
            <w:r>
              <w:rPr>
                <w:rFonts w:ascii="Arial" w:hAnsi="Arial" w:cs="Arial"/>
                <w:b/>
                <w:bCs/>
                <w:sz w:val="16"/>
                <w:szCs w:val="16"/>
              </w:rPr>
              <w:t>8</w:t>
            </w:r>
          </w:p>
        </w:tc>
        <w:tc>
          <w:tcPr>
            <w:tcW w:w="7784" w:type="dxa"/>
            <w:tcBorders>
              <w:left w:val="single" w:sz="8" w:space="0" w:color="000000"/>
            </w:tcBorders>
          </w:tcPr>
          <w:p w:rsidR="00C84EE2" w:rsidRPr="002A1245" w:rsidRDefault="00C84EE2" w:rsidP="007425C5">
            <w:pPr>
              <w:rPr>
                <w:rFonts w:ascii="Arial" w:hAnsi="Arial" w:cs="Arial"/>
                <w:sz w:val="17"/>
                <w:szCs w:val="17"/>
              </w:rPr>
            </w:pPr>
            <w:r w:rsidRPr="002A1245">
              <w:rPr>
                <w:rFonts w:ascii="Arial" w:hAnsi="Arial" w:cs="Arial"/>
                <w:sz w:val="17"/>
                <w:szCs w:val="17"/>
              </w:rPr>
              <w:t>Cielo sereno o poco nuvoloso</w:t>
            </w:r>
            <w:r w:rsidRPr="0044056B">
              <w:rPr>
                <w:rFonts w:ascii="Arial" w:hAnsi="Arial" w:cs="Arial"/>
                <w:sz w:val="17"/>
                <w:szCs w:val="17"/>
              </w:rPr>
              <w:t>; nubi in aumento della sera ma con scarse probabilità di precipitazioni.</w:t>
            </w:r>
          </w:p>
        </w:tc>
      </w:tr>
    </w:tbl>
    <w:p w:rsidR="00C84EE2" w:rsidRDefault="00C84EE2" w:rsidP="00651DAA">
      <w:pPr>
        <w:ind w:left="-284" w:right="-284"/>
        <w:jc w:val="both"/>
      </w:pPr>
    </w:p>
    <w:p w:rsidR="00C84EE2" w:rsidRDefault="00C84EE2" w:rsidP="00651DAA">
      <w:pPr>
        <w:ind w:left="-284" w:right="-284"/>
        <w:jc w:val="both"/>
        <w:rPr>
          <w:rFonts w:ascii="Arial" w:hAnsi="Arial" w:cs="Arial"/>
          <w:sz w:val="17"/>
          <w:szCs w:val="17"/>
        </w:rPr>
      </w:pPr>
      <w:r>
        <w:rPr>
          <w:b/>
          <w:bCs/>
          <w:sz w:val="20"/>
          <w:szCs w:val="20"/>
          <w:u w:val="single"/>
        </w:rPr>
        <w:t xml:space="preserve">PREVISIONE PER DOMANI, </w:t>
      </w:r>
      <w:r w:rsidRPr="00530977">
        <w:rPr>
          <w:b/>
          <w:bCs/>
          <w:sz w:val="20"/>
          <w:szCs w:val="20"/>
          <w:u w:val="single"/>
        </w:rPr>
        <w:t>MERCOLEDÌ 06 FEBBRAIO 2013</w:t>
      </w:r>
    </w:p>
    <w:p w:rsidR="00C84EE2" w:rsidRDefault="00C84EE2" w:rsidP="00651DAA">
      <w:pPr>
        <w:spacing w:after="40"/>
        <w:ind w:left="-284" w:right="-286"/>
        <w:jc w:val="both"/>
        <w:rPr>
          <w:rFonts w:ascii="Arial" w:hAnsi="Arial" w:cs="Arial"/>
          <w:b/>
          <w:bCs/>
          <w:sz w:val="16"/>
          <w:szCs w:val="16"/>
        </w:rPr>
      </w:pPr>
      <w:r>
        <w:rPr>
          <w:rFonts w:ascii="Arial" w:hAnsi="Arial" w:cs="Arial"/>
          <w:sz w:val="17"/>
          <w:szCs w:val="17"/>
        </w:rPr>
        <w:t>Cielo molto nuvoloso con locali piogge in nottata. Intensificazione della nuvolosità dal mattino associata a precipitazioni sparse, anche a locale carattere di breve rovescio o temporale e con nevicate sulle zone appenniniche a quote superiori agli 800 m. I venti spireranno moderati occidentali con locali rinforzi. Il mare si presenterà mosso, localmente molto mosso. Le temperature aumenteranno nei valori minimi mentre le massime subiranno una lieve diminuzione. La visibilità sarà ridotta sulle zone montuose e nelle precipitazioni più intense. Gelate notturne a quote superiori ai 700m.</w:t>
      </w:r>
    </w:p>
    <w:tbl>
      <w:tblPr>
        <w:tblW w:w="0" w:type="auto"/>
        <w:tblInd w:w="432" w:type="dxa"/>
        <w:tblLayout w:type="fixed"/>
        <w:tblCellMar>
          <w:left w:w="70" w:type="dxa"/>
          <w:right w:w="70" w:type="dxa"/>
        </w:tblCellMar>
        <w:tblLook w:val="0000"/>
      </w:tblPr>
      <w:tblGrid>
        <w:gridCol w:w="622"/>
        <w:gridCol w:w="9222"/>
      </w:tblGrid>
      <w:tr w:rsidR="00C84EE2">
        <w:tc>
          <w:tcPr>
            <w:tcW w:w="622" w:type="dxa"/>
            <w:tcBorders>
              <w:bottom w:val="single" w:sz="8" w:space="0" w:color="000000"/>
            </w:tcBorders>
            <w:vAlign w:val="center"/>
          </w:tcPr>
          <w:p w:rsidR="00C84EE2" w:rsidRDefault="00C84EE2" w:rsidP="007425C5">
            <w:pPr>
              <w:pStyle w:val="Corpodeltesto21"/>
              <w:snapToGrid w:val="0"/>
              <w:rPr>
                <w:rFonts w:ascii="Arial" w:hAnsi="Arial" w:cs="Arial"/>
                <w:b/>
                <w:bCs/>
                <w:sz w:val="16"/>
                <w:szCs w:val="16"/>
              </w:rPr>
            </w:pPr>
            <w:r>
              <w:rPr>
                <w:rFonts w:ascii="Arial" w:hAnsi="Arial" w:cs="Arial"/>
                <w:b/>
                <w:bCs/>
                <w:sz w:val="16"/>
                <w:szCs w:val="16"/>
              </w:rPr>
              <w:t>Zona</w:t>
            </w:r>
          </w:p>
        </w:tc>
        <w:tc>
          <w:tcPr>
            <w:tcW w:w="9222" w:type="dxa"/>
            <w:tcBorders>
              <w:left w:val="single" w:sz="8" w:space="0" w:color="000000"/>
              <w:bottom w:val="single" w:sz="8" w:space="0" w:color="000000"/>
            </w:tcBorders>
          </w:tcPr>
          <w:p w:rsidR="00C84EE2" w:rsidRDefault="00C84EE2" w:rsidP="007425C5">
            <w:pPr>
              <w:snapToGrid w:val="0"/>
              <w:spacing w:before="20" w:after="20"/>
              <w:jc w:val="center"/>
              <w:rPr>
                <w:rFonts w:ascii="Arial" w:hAnsi="Arial" w:cs="Arial"/>
                <w:b/>
                <w:bCs/>
                <w:sz w:val="16"/>
                <w:szCs w:val="16"/>
              </w:rPr>
            </w:pPr>
            <w:r>
              <w:rPr>
                <w:rFonts w:ascii="Arial" w:hAnsi="Arial" w:cs="Arial"/>
                <w:b/>
                <w:bCs/>
                <w:sz w:val="16"/>
                <w:szCs w:val="16"/>
              </w:rPr>
              <w:t>Stato del cielo e precipitazioni</w:t>
            </w:r>
          </w:p>
        </w:tc>
      </w:tr>
      <w:tr w:rsidR="00C84EE2">
        <w:tc>
          <w:tcPr>
            <w:tcW w:w="622" w:type="dxa"/>
            <w:tcBorders>
              <w:top w:val="single" w:sz="8" w:space="0" w:color="000000"/>
            </w:tcBorders>
            <w:vAlign w:val="center"/>
          </w:tcPr>
          <w:p w:rsidR="00C84EE2" w:rsidRDefault="00C84EE2" w:rsidP="007425C5">
            <w:pPr>
              <w:snapToGrid w:val="0"/>
              <w:spacing w:before="20" w:after="20"/>
              <w:jc w:val="center"/>
              <w:rPr>
                <w:rFonts w:ascii="Arial" w:hAnsi="Arial" w:cs="Arial"/>
                <w:sz w:val="17"/>
                <w:szCs w:val="17"/>
              </w:rPr>
            </w:pPr>
            <w:bookmarkStart w:id="0" w:name="OLE_LINK6"/>
            <w:bookmarkStart w:id="1" w:name="OLE_LINK7"/>
            <w:bookmarkStart w:id="2" w:name="_Hlk129836577"/>
            <w:bookmarkStart w:id="3" w:name="OLE_LINK8"/>
            <w:bookmarkStart w:id="4" w:name="OLE_LINK9"/>
            <w:bookmarkStart w:id="5" w:name="_Hlk139682143"/>
            <w:bookmarkStart w:id="6" w:name="OLE_LINK24"/>
            <w:bookmarkStart w:id="7" w:name="OLE_LINK25"/>
            <w:bookmarkStart w:id="8" w:name="_Hlk161108294"/>
            <w:bookmarkStart w:id="9" w:name="OLE_LINK12"/>
            <w:bookmarkStart w:id="10" w:name="OLE_LINK13"/>
            <w:bookmarkStart w:id="11" w:name="_Hlk150222140"/>
            <w:bookmarkEnd w:id="0"/>
            <w:bookmarkEnd w:id="1"/>
            <w:bookmarkEnd w:id="2"/>
            <w:bookmarkEnd w:id="3"/>
            <w:bookmarkEnd w:id="4"/>
            <w:bookmarkEnd w:id="5"/>
            <w:bookmarkEnd w:id="6"/>
            <w:bookmarkEnd w:id="7"/>
            <w:bookmarkEnd w:id="8"/>
            <w:bookmarkEnd w:id="9"/>
            <w:bookmarkEnd w:id="10"/>
            <w:bookmarkEnd w:id="11"/>
            <w:r>
              <w:rPr>
                <w:rFonts w:ascii="Arial" w:hAnsi="Arial" w:cs="Arial"/>
                <w:b/>
                <w:bCs/>
                <w:sz w:val="16"/>
                <w:szCs w:val="16"/>
              </w:rPr>
              <w:t xml:space="preserve"> 1 </w:t>
            </w:r>
          </w:p>
        </w:tc>
        <w:tc>
          <w:tcPr>
            <w:tcW w:w="9222" w:type="dxa"/>
            <w:tcBorders>
              <w:top w:val="single" w:sz="8" w:space="0" w:color="000000"/>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Cielo molto nuvoloso o coperto con precipitazioni sparse anche a carattere di breve rovescio o temporale.</w:t>
            </w:r>
          </w:p>
        </w:tc>
      </w:tr>
      <w:tr w:rsidR="00C84EE2">
        <w:tc>
          <w:tcPr>
            <w:tcW w:w="622"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2</w:t>
            </w:r>
          </w:p>
        </w:tc>
        <w:tc>
          <w:tcPr>
            <w:tcW w:w="9222"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Molto nuvoloso o coperto con precipitazioni sparse anche a carattere di breve rovescio o temporale. Neve oltre gli 800m.</w:t>
            </w:r>
          </w:p>
        </w:tc>
      </w:tr>
      <w:tr w:rsidR="00C84EE2">
        <w:tc>
          <w:tcPr>
            <w:tcW w:w="622"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3</w:t>
            </w:r>
          </w:p>
        </w:tc>
        <w:tc>
          <w:tcPr>
            <w:tcW w:w="9222"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Cielo molto nuvoloso o coperto con precipitazioni sparse anche a carattere di breve rovescio o temporale.</w:t>
            </w:r>
          </w:p>
        </w:tc>
      </w:tr>
      <w:tr w:rsidR="00C84EE2">
        <w:tc>
          <w:tcPr>
            <w:tcW w:w="622"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4</w:t>
            </w:r>
          </w:p>
        </w:tc>
        <w:tc>
          <w:tcPr>
            <w:tcW w:w="9222"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Molto nuvoloso o coperto con precipitazioni sparse anche a carattere di breve rovescio o temporale. Neve oltre gli 800m.</w:t>
            </w:r>
          </w:p>
        </w:tc>
      </w:tr>
      <w:tr w:rsidR="00C84EE2">
        <w:tc>
          <w:tcPr>
            <w:tcW w:w="622"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5</w:t>
            </w:r>
          </w:p>
        </w:tc>
        <w:tc>
          <w:tcPr>
            <w:tcW w:w="9222"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Cielo molto nuvoloso o coperto con precipitazioni sparse anche a carattere di breve rovescio o temporale.</w:t>
            </w:r>
          </w:p>
        </w:tc>
      </w:tr>
      <w:tr w:rsidR="00C84EE2">
        <w:tc>
          <w:tcPr>
            <w:tcW w:w="622"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6</w:t>
            </w:r>
          </w:p>
        </w:tc>
        <w:tc>
          <w:tcPr>
            <w:tcW w:w="9222"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Cielo molto nuvoloso o coperto con precipitazioni sparse anche a carattere di breve rovescio o temporale.</w:t>
            </w:r>
          </w:p>
        </w:tc>
      </w:tr>
      <w:tr w:rsidR="00C84EE2">
        <w:tc>
          <w:tcPr>
            <w:tcW w:w="622"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7</w:t>
            </w:r>
          </w:p>
        </w:tc>
        <w:tc>
          <w:tcPr>
            <w:tcW w:w="9222"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Molto nuvoloso o coperto con precipitazioni sparse anche a carattere di breve rovescio o temporale. Neve oltre gli 800m.</w:t>
            </w:r>
          </w:p>
        </w:tc>
      </w:tr>
      <w:tr w:rsidR="00C84EE2">
        <w:tc>
          <w:tcPr>
            <w:tcW w:w="622" w:type="dxa"/>
            <w:vAlign w:val="center"/>
          </w:tcPr>
          <w:p w:rsidR="00C84EE2" w:rsidRDefault="00C84EE2" w:rsidP="007425C5">
            <w:pPr>
              <w:snapToGrid w:val="0"/>
              <w:spacing w:before="20" w:after="20"/>
              <w:jc w:val="center"/>
              <w:rPr>
                <w:rFonts w:ascii="Arial" w:hAnsi="Arial" w:cs="Arial"/>
                <w:sz w:val="17"/>
                <w:szCs w:val="17"/>
              </w:rPr>
            </w:pPr>
            <w:bookmarkStart w:id="12" w:name="OLE_LINK32"/>
            <w:bookmarkStart w:id="13" w:name="OLE_LINK33"/>
            <w:bookmarkStart w:id="14" w:name="_Hlk171993578"/>
            <w:bookmarkEnd w:id="12"/>
            <w:bookmarkEnd w:id="13"/>
            <w:bookmarkEnd w:id="14"/>
            <w:r>
              <w:rPr>
                <w:rFonts w:ascii="Arial" w:hAnsi="Arial" w:cs="Arial"/>
                <w:b/>
                <w:bCs/>
                <w:sz w:val="16"/>
                <w:szCs w:val="16"/>
              </w:rPr>
              <w:t>8</w:t>
            </w:r>
          </w:p>
        </w:tc>
        <w:tc>
          <w:tcPr>
            <w:tcW w:w="9222"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Cielo molto nuvoloso o coperto con precipitazioni sparse anche a carattere di breve rovescio o temporale.</w:t>
            </w:r>
          </w:p>
        </w:tc>
      </w:tr>
    </w:tbl>
    <w:p w:rsidR="00C84EE2" w:rsidRDefault="00C84EE2" w:rsidP="00651DAA">
      <w:pPr>
        <w:ind w:left="-284" w:right="-284"/>
        <w:jc w:val="both"/>
      </w:pPr>
    </w:p>
    <w:p w:rsidR="00C84EE2" w:rsidRDefault="00C84EE2" w:rsidP="00651DAA">
      <w:pPr>
        <w:ind w:left="-284" w:right="-284"/>
        <w:jc w:val="both"/>
        <w:rPr>
          <w:rFonts w:ascii="Arial" w:hAnsi="Arial" w:cs="Arial"/>
          <w:sz w:val="17"/>
          <w:szCs w:val="17"/>
        </w:rPr>
      </w:pPr>
      <w:r>
        <w:rPr>
          <w:b/>
          <w:bCs/>
          <w:sz w:val="20"/>
          <w:szCs w:val="20"/>
          <w:u w:val="single"/>
        </w:rPr>
        <w:t>PREVISIONE PER DOPODOMANI, GIOVEDÌ 07 FEBBRAIO 2013</w:t>
      </w:r>
    </w:p>
    <w:p w:rsidR="00C84EE2" w:rsidRDefault="00C84EE2" w:rsidP="00651DAA">
      <w:pPr>
        <w:spacing w:after="40"/>
        <w:ind w:left="-284" w:right="-286"/>
        <w:jc w:val="both"/>
        <w:rPr>
          <w:rFonts w:ascii="Arial" w:hAnsi="Arial" w:cs="Arial"/>
          <w:b/>
          <w:bCs/>
          <w:sz w:val="16"/>
          <w:szCs w:val="16"/>
        </w:rPr>
      </w:pPr>
      <w:r>
        <w:rPr>
          <w:rFonts w:ascii="Arial" w:hAnsi="Arial" w:cs="Arial"/>
          <w:sz w:val="17"/>
          <w:szCs w:val="17"/>
        </w:rPr>
        <w:t xml:space="preserve">Cielo irregolarmente nuvoloso associato a precipitazioni sparse anche a carattere di rovescio o temporale e con nevicate sulle zone montuose a quote superiori ai 600-700m. I venti spireranno moderati occidentali con tendenza a disporsi da nord dalla sera. Il mare si presenterà molto mosso o agitato. Le temperature tenderanno a diminuire. </w:t>
      </w:r>
      <w:r w:rsidRPr="00DF31C6">
        <w:rPr>
          <w:rFonts w:ascii="Arial" w:hAnsi="Arial" w:cs="Arial"/>
          <w:sz w:val="17"/>
          <w:szCs w:val="17"/>
        </w:rPr>
        <w:t>La visibilità sarà ridotta sulle zone montuose e nelle precipitazioni più intense.</w:t>
      </w:r>
      <w:r>
        <w:rPr>
          <w:rFonts w:ascii="Arial" w:hAnsi="Arial" w:cs="Arial"/>
          <w:sz w:val="17"/>
          <w:szCs w:val="17"/>
        </w:rPr>
        <w:t xml:space="preserve"> Gelate notturne a quote superiori ai 500m.</w:t>
      </w:r>
    </w:p>
    <w:tbl>
      <w:tblPr>
        <w:tblW w:w="10348" w:type="dxa"/>
        <w:tblInd w:w="212" w:type="dxa"/>
        <w:tblLayout w:type="fixed"/>
        <w:tblCellMar>
          <w:left w:w="70" w:type="dxa"/>
          <w:right w:w="70" w:type="dxa"/>
        </w:tblCellMar>
        <w:tblLook w:val="0000"/>
      </w:tblPr>
      <w:tblGrid>
        <w:gridCol w:w="527"/>
        <w:gridCol w:w="9821"/>
      </w:tblGrid>
      <w:tr w:rsidR="00C84EE2">
        <w:tc>
          <w:tcPr>
            <w:tcW w:w="527" w:type="dxa"/>
            <w:tcBorders>
              <w:bottom w:val="single" w:sz="8" w:space="0" w:color="000000"/>
            </w:tcBorders>
            <w:vAlign w:val="center"/>
          </w:tcPr>
          <w:p w:rsidR="00C84EE2" w:rsidRDefault="00C84EE2" w:rsidP="007425C5">
            <w:pPr>
              <w:pStyle w:val="Corpodeltesto21"/>
              <w:snapToGrid w:val="0"/>
              <w:rPr>
                <w:rFonts w:ascii="Arial" w:hAnsi="Arial" w:cs="Arial"/>
                <w:b/>
                <w:bCs/>
                <w:sz w:val="16"/>
                <w:szCs w:val="16"/>
              </w:rPr>
            </w:pPr>
            <w:r>
              <w:rPr>
                <w:rFonts w:ascii="Arial" w:hAnsi="Arial" w:cs="Arial"/>
                <w:b/>
                <w:bCs/>
                <w:sz w:val="16"/>
                <w:szCs w:val="16"/>
              </w:rPr>
              <w:t>Zona</w:t>
            </w:r>
          </w:p>
        </w:tc>
        <w:tc>
          <w:tcPr>
            <w:tcW w:w="9821" w:type="dxa"/>
            <w:tcBorders>
              <w:left w:val="single" w:sz="8" w:space="0" w:color="000000"/>
              <w:bottom w:val="single" w:sz="8" w:space="0" w:color="000000"/>
            </w:tcBorders>
          </w:tcPr>
          <w:p w:rsidR="00C84EE2" w:rsidRDefault="00C84EE2" w:rsidP="007425C5">
            <w:pPr>
              <w:snapToGrid w:val="0"/>
              <w:spacing w:before="20" w:after="20"/>
              <w:jc w:val="center"/>
              <w:rPr>
                <w:rFonts w:ascii="Arial" w:hAnsi="Arial" w:cs="Arial"/>
                <w:b/>
                <w:bCs/>
                <w:sz w:val="16"/>
                <w:szCs w:val="16"/>
              </w:rPr>
            </w:pPr>
            <w:r>
              <w:rPr>
                <w:rFonts w:ascii="Arial" w:hAnsi="Arial" w:cs="Arial"/>
                <w:b/>
                <w:bCs/>
                <w:sz w:val="16"/>
                <w:szCs w:val="16"/>
              </w:rPr>
              <w:t>Stato del cielo e precipitazioni</w:t>
            </w:r>
          </w:p>
        </w:tc>
      </w:tr>
      <w:tr w:rsidR="00C84EE2">
        <w:tc>
          <w:tcPr>
            <w:tcW w:w="527" w:type="dxa"/>
            <w:tcBorders>
              <w:top w:val="single" w:sz="8" w:space="0" w:color="000000"/>
            </w:tcBorders>
            <w:vAlign w:val="center"/>
          </w:tcPr>
          <w:p w:rsidR="00C84EE2" w:rsidRDefault="00C84EE2" w:rsidP="007425C5">
            <w:pPr>
              <w:snapToGrid w:val="0"/>
              <w:spacing w:before="20" w:after="20"/>
              <w:jc w:val="center"/>
              <w:rPr>
                <w:rFonts w:ascii="Arial" w:hAnsi="Arial" w:cs="Arial"/>
                <w:sz w:val="17"/>
                <w:szCs w:val="17"/>
              </w:rPr>
            </w:pPr>
            <w:bookmarkStart w:id="15" w:name="OLE_LINK3"/>
            <w:bookmarkStart w:id="16" w:name="OLE_LINK4"/>
            <w:bookmarkStart w:id="17" w:name="_Hlk128190134"/>
            <w:bookmarkStart w:id="18" w:name="OLE_LINK14"/>
            <w:bookmarkStart w:id="19" w:name="OLE_LINK15"/>
            <w:bookmarkStart w:id="20" w:name="_Hlk151777734"/>
            <w:bookmarkStart w:id="21" w:name="OLE_LINK18"/>
            <w:bookmarkStart w:id="22" w:name="OLE_LINK19"/>
            <w:bookmarkStart w:id="23" w:name="_Hlk153074707"/>
            <w:bookmarkStart w:id="24" w:name="OLE_LINK26"/>
            <w:bookmarkStart w:id="25" w:name="OLE_LINK27"/>
            <w:bookmarkStart w:id="26" w:name="_Hlk162578856"/>
            <w:bookmarkStart w:id="27" w:name="OLE_LINK28"/>
            <w:bookmarkStart w:id="28" w:name="OLE_LINK29"/>
            <w:bookmarkStart w:id="29" w:name="_Hlk164134987"/>
            <w:bookmarkStart w:id="30" w:name="OLE_LINK30"/>
            <w:bookmarkStart w:id="31" w:name="OLE_LINK31"/>
            <w:bookmarkStart w:id="32" w:name="_Hlk167159118"/>
            <w:bookmarkStart w:id="33" w:name="OLE_LINK10"/>
            <w:bookmarkStart w:id="34" w:name="OLE_LINK11"/>
            <w:bookmarkStart w:id="35" w:name="_Hlk145729690"/>
            <w:bookmarkStart w:id="36" w:name="OLE_LINK16"/>
            <w:bookmarkStart w:id="37" w:name="OLE_LINK17"/>
            <w:bookmarkStart w:id="38" w:name="_Hlk152468000"/>
            <w:bookmarkStart w:id="39" w:name="OLE_LINK22"/>
            <w:bookmarkStart w:id="40" w:name="OLE_LINK23"/>
            <w:bookmarkStart w:id="41" w:name="_Hlk15799942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Arial" w:hAnsi="Arial" w:cs="Arial"/>
                <w:b/>
                <w:bCs/>
                <w:sz w:val="16"/>
                <w:szCs w:val="16"/>
              </w:rPr>
              <w:t>1</w:t>
            </w:r>
          </w:p>
        </w:tc>
        <w:tc>
          <w:tcPr>
            <w:tcW w:w="9821" w:type="dxa"/>
            <w:tcBorders>
              <w:top w:val="single" w:sz="8" w:space="0" w:color="000000"/>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r w:rsidR="00C84EE2">
        <w:tc>
          <w:tcPr>
            <w:tcW w:w="527" w:type="dxa"/>
            <w:vAlign w:val="center"/>
          </w:tcPr>
          <w:p w:rsidR="00C84EE2" w:rsidRDefault="00C84EE2" w:rsidP="007425C5">
            <w:pPr>
              <w:snapToGrid w:val="0"/>
              <w:spacing w:before="20" w:after="20"/>
              <w:jc w:val="center"/>
              <w:rPr>
                <w:rFonts w:ascii="Arial" w:hAnsi="Arial" w:cs="Arial"/>
                <w:sz w:val="17"/>
                <w:szCs w:val="17"/>
              </w:rPr>
            </w:pPr>
            <w:bookmarkStart w:id="42" w:name="OLE_LINK20"/>
            <w:bookmarkStart w:id="43" w:name="OLE_LINK21"/>
            <w:bookmarkStart w:id="44" w:name="_Hlk154456595"/>
            <w:bookmarkEnd w:id="42"/>
            <w:bookmarkEnd w:id="43"/>
            <w:bookmarkEnd w:id="44"/>
            <w:r>
              <w:rPr>
                <w:rFonts w:ascii="Arial" w:hAnsi="Arial" w:cs="Arial"/>
                <w:b/>
                <w:bCs/>
                <w:sz w:val="16"/>
                <w:szCs w:val="16"/>
              </w:rPr>
              <w:t>2</w:t>
            </w:r>
          </w:p>
        </w:tc>
        <w:tc>
          <w:tcPr>
            <w:tcW w:w="9821"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r w:rsidR="00C84EE2">
        <w:tc>
          <w:tcPr>
            <w:tcW w:w="527"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3</w:t>
            </w:r>
          </w:p>
        </w:tc>
        <w:tc>
          <w:tcPr>
            <w:tcW w:w="9821"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r w:rsidR="00C84EE2">
        <w:tc>
          <w:tcPr>
            <w:tcW w:w="527"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4</w:t>
            </w:r>
          </w:p>
        </w:tc>
        <w:tc>
          <w:tcPr>
            <w:tcW w:w="9821"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r w:rsidR="00C84EE2">
        <w:tc>
          <w:tcPr>
            <w:tcW w:w="527"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5</w:t>
            </w:r>
          </w:p>
        </w:tc>
        <w:tc>
          <w:tcPr>
            <w:tcW w:w="9821"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r w:rsidR="00C84EE2">
        <w:tc>
          <w:tcPr>
            <w:tcW w:w="527"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6</w:t>
            </w:r>
          </w:p>
        </w:tc>
        <w:tc>
          <w:tcPr>
            <w:tcW w:w="9821"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r w:rsidR="00C84EE2">
        <w:tc>
          <w:tcPr>
            <w:tcW w:w="527"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7</w:t>
            </w:r>
          </w:p>
        </w:tc>
        <w:tc>
          <w:tcPr>
            <w:tcW w:w="9821"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r w:rsidR="00C84EE2">
        <w:tc>
          <w:tcPr>
            <w:tcW w:w="527" w:type="dxa"/>
            <w:vAlign w:val="center"/>
          </w:tcPr>
          <w:p w:rsidR="00C84EE2" w:rsidRDefault="00C84EE2" w:rsidP="007425C5">
            <w:pPr>
              <w:snapToGrid w:val="0"/>
              <w:spacing w:before="20" w:after="20"/>
              <w:jc w:val="center"/>
              <w:rPr>
                <w:rFonts w:ascii="Arial" w:hAnsi="Arial" w:cs="Arial"/>
                <w:sz w:val="17"/>
                <w:szCs w:val="17"/>
              </w:rPr>
            </w:pPr>
            <w:r>
              <w:rPr>
                <w:rFonts w:ascii="Arial" w:hAnsi="Arial" w:cs="Arial"/>
                <w:b/>
                <w:bCs/>
                <w:sz w:val="16"/>
                <w:szCs w:val="16"/>
              </w:rPr>
              <w:t>8</w:t>
            </w:r>
          </w:p>
        </w:tc>
        <w:tc>
          <w:tcPr>
            <w:tcW w:w="9821" w:type="dxa"/>
            <w:tcBorders>
              <w:left w:val="single" w:sz="8" w:space="0" w:color="000000"/>
            </w:tcBorders>
          </w:tcPr>
          <w:p w:rsidR="00C84EE2" w:rsidRDefault="00C84EE2" w:rsidP="007425C5">
            <w:pPr>
              <w:snapToGrid w:val="0"/>
              <w:rPr>
                <w:rFonts w:ascii="Arial" w:hAnsi="Arial" w:cs="Arial"/>
                <w:b/>
                <w:bCs/>
                <w:sz w:val="16"/>
                <w:szCs w:val="16"/>
              </w:rPr>
            </w:pPr>
            <w:r>
              <w:rPr>
                <w:rFonts w:ascii="Arial" w:hAnsi="Arial" w:cs="Arial"/>
                <w:sz w:val="17"/>
                <w:szCs w:val="17"/>
              </w:rPr>
              <w:t>Irregolarmente nuvoloso con precipitazioni sparse anche a carattere di rovescio o temporale. Possibili nevicate oltre i 600-700m.</w:t>
            </w:r>
          </w:p>
        </w:tc>
      </w:tr>
    </w:tbl>
    <w:p w:rsidR="00C84EE2" w:rsidRDefault="00C84EE2" w:rsidP="00651DAA">
      <w:pPr>
        <w:pStyle w:val="Didascalia1"/>
      </w:pPr>
      <w:r>
        <w:t>Elaborazioni su dati: ECMWF – USAM CNMCA</w:t>
      </w:r>
    </w:p>
    <w:p w:rsidR="00C84EE2" w:rsidRDefault="00C84EE2" w:rsidP="00651DAA">
      <w:pPr>
        <w:rPr>
          <w:b/>
          <w:bCs/>
          <w:sz w:val="16"/>
          <w:szCs w:val="16"/>
        </w:rPr>
      </w:pPr>
      <w:r>
        <w:rPr>
          <w:b/>
          <w:bCs/>
          <w:sz w:val="16"/>
          <w:szCs w:val="16"/>
        </w:rPr>
        <w:t>Legenda Zone di allerta meteo:</w:t>
      </w:r>
    </w:p>
    <w:p w:rsidR="00C84EE2" w:rsidRDefault="00C84EE2" w:rsidP="00651DAA">
      <w:pPr>
        <w:rPr>
          <w:b/>
          <w:bCs/>
          <w:sz w:val="18"/>
          <w:szCs w:val="18"/>
        </w:rPr>
      </w:pPr>
      <w:r>
        <w:rPr>
          <w:b/>
          <w:bCs/>
          <w:sz w:val="16"/>
          <w:szCs w:val="16"/>
        </w:rPr>
        <w:t>Zona 1:</w:t>
      </w:r>
      <w:r>
        <w:rPr>
          <w:sz w:val="16"/>
          <w:szCs w:val="16"/>
        </w:rPr>
        <w:t xml:space="preserve"> Piana campana, Napoli, Isole, Area Vesuviana; </w:t>
      </w:r>
      <w:r>
        <w:rPr>
          <w:b/>
          <w:bCs/>
          <w:sz w:val="16"/>
          <w:szCs w:val="16"/>
        </w:rPr>
        <w:t>Zona 2:</w:t>
      </w:r>
      <w:r>
        <w:rPr>
          <w:sz w:val="16"/>
          <w:szCs w:val="16"/>
        </w:rPr>
        <w:t xml:space="preserve"> Alto Volturno e Matese; </w:t>
      </w:r>
      <w:r>
        <w:rPr>
          <w:b/>
          <w:bCs/>
          <w:sz w:val="16"/>
          <w:szCs w:val="16"/>
        </w:rPr>
        <w:t>Zona 3:</w:t>
      </w:r>
      <w:r>
        <w:rPr>
          <w:sz w:val="16"/>
          <w:szCs w:val="16"/>
        </w:rPr>
        <w:t xml:space="preserve"> Penisola sorrentino-amalfitana, Monti di Sarno e Monti Picentini; </w:t>
      </w:r>
      <w:r>
        <w:rPr>
          <w:b/>
          <w:bCs/>
          <w:sz w:val="16"/>
          <w:szCs w:val="16"/>
        </w:rPr>
        <w:t>Zona 4:</w:t>
      </w:r>
      <w:r>
        <w:rPr>
          <w:sz w:val="16"/>
          <w:szCs w:val="16"/>
        </w:rPr>
        <w:t xml:space="preserve"> Alta Irpinia e Sannio; </w:t>
      </w:r>
      <w:r>
        <w:rPr>
          <w:b/>
          <w:bCs/>
          <w:sz w:val="16"/>
          <w:szCs w:val="16"/>
        </w:rPr>
        <w:t>Zona 5:</w:t>
      </w:r>
      <w:r>
        <w:rPr>
          <w:sz w:val="16"/>
          <w:szCs w:val="16"/>
        </w:rPr>
        <w:t xml:space="preserve"> Tusciano e Alto Sele; </w:t>
      </w:r>
      <w:r>
        <w:rPr>
          <w:b/>
          <w:bCs/>
          <w:sz w:val="16"/>
          <w:szCs w:val="16"/>
        </w:rPr>
        <w:t>Zona 6:</w:t>
      </w:r>
      <w:r>
        <w:rPr>
          <w:sz w:val="16"/>
          <w:szCs w:val="16"/>
        </w:rPr>
        <w:t xml:space="preserve"> Piana Sele e Alto Cilento;  </w:t>
      </w:r>
      <w:r>
        <w:rPr>
          <w:b/>
          <w:bCs/>
          <w:sz w:val="16"/>
          <w:szCs w:val="16"/>
        </w:rPr>
        <w:t>Zona 7:</w:t>
      </w:r>
      <w:r>
        <w:rPr>
          <w:sz w:val="16"/>
          <w:szCs w:val="16"/>
        </w:rPr>
        <w:t xml:space="preserve"> Tanagro; </w:t>
      </w:r>
      <w:r>
        <w:rPr>
          <w:b/>
          <w:bCs/>
          <w:sz w:val="16"/>
          <w:szCs w:val="16"/>
        </w:rPr>
        <w:t>Zona 8:</w:t>
      </w:r>
      <w:r>
        <w:rPr>
          <w:sz w:val="16"/>
          <w:szCs w:val="16"/>
        </w:rPr>
        <w:t xml:space="preserve"> Basso Cilento.   </w:t>
      </w:r>
    </w:p>
    <w:p w:rsidR="00C84EE2" w:rsidRDefault="00C84EE2" w:rsidP="00651DAA">
      <w:pPr>
        <w:ind w:left="4860" w:right="424"/>
        <w:jc w:val="center"/>
        <w:rPr>
          <w:b/>
          <w:bCs/>
          <w:sz w:val="18"/>
          <w:szCs w:val="18"/>
        </w:rPr>
      </w:pPr>
    </w:p>
    <w:p w:rsidR="00C84EE2" w:rsidRDefault="00C84EE2" w:rsidP="00651DAA">
      <w:pPr>
        <w:suppressAutoHyphens w:val="0"/>
        <w:ind w:left="4860" w:right="424"/>
        <w:jc w:val="center"/>
        <w:rPr>
          <w:i/>
          <w:iCs/>
          <w:sz w:val="18"/>
          <w:szCs w:val="18"/>
        </w:rPr>
      </w:pPr>
      <w:r>
        <w:rPr>
          <w:b/>
          <w:bCs/>
          <w:sz w:val="18"/>
          <w:szCs w:val="18"/>
        </w:rPr>
        <w:t xml:space="preserve"> Per il Responsabile emissione previsioni meteorologiche</w:t>
      </w:r>
    </w:p>
    <w:p w:rsidR="00C84EE2" w:rsidRPr="00DF31C6" w:rsidRDefault="00C84EE2" w:rsidP="00651DAA">
      <w:pPr>
        <w:suppressAutoHyphens w:val="0"/>
        <w:ind w:left="4860" w:right="424"/>
        <w:jc w:val="center"/>
        <w:rPr>
          <w:b/>
          <w:bCs/>
          <w:i/>
          <w:iCs/>
          <w:sz w:val="18"/>
          <w:szCs w:val="18"/>
        </w:rPr>
      </w:pPr>
      <w:r w:rsidRPr="00DF31C6">
        <w:rPr>
          <w:i/>
          <w:iCs/>
          <w:sz w:val="18"/>
          <w:szCs w:val="18"/>
        </w:rPr>
        <w:t>(Dott. Giuseppe Fattorusso)</w:t>
      </w:r>
    </w:p>
    <w:p w:rsidR="00C84EE2" w:rsidRPr="00DF31C6" w:rsidRDefault="00C84EE2" w:rsidP="00651DAA">
      <w:pPr>
        <w:suppressAutoHyphens w:val="0"/>
        <w:ind w:left="4860" w:right="424"/>
        <w:jc w:val="center"/>
        <w:rPr>
          <w:b/>
          <w:bCs/>
          <w:sz w:val="18"/>
          <w:szCs w:val="18"/>
        </w:rPr>
      </w:pPr>
      <w:r w:rsidRPr="00DF31C6">
        <w:rPr>
          <w:b/>
          <w:bCs/>
          <w:sz w:val="18"/>
          <w:szCs w:val="18"/>
        </w:rPr>
        <w:t>L’Operatore previsionale</w:t>
      </w:r>
    </w:p>
    <w:p w:rsidR="00C84EE2" w:rsidRPr="00DF31C6" w:rsidRDefault="00C84EE2" w:rsidP="00651DAA">
      <w:pPr>
        <w:suppressAutoHyphens w:val="0"/>
        <w:ind w:left="4860" w:right="424"/>
        <w:jc w:val="center"/>
        <w:rPr>
          <w:i/>
          <w:iCs/>
          <w:sz w:val="18"/>
          <w:szCs w:val="18"/>
        </w:rPr>
      </w:pPr>
      <w:r w:rsidRPr="00DF31C6">
        <w:rPr>
          <w:i/>
          <w:iCs/>
          <w:sz w:val="18"/>
          <w:szCs w:val="18"/>
        </w:rPr>
        <w:t xml:space="preserve">(Dott.ssa Francesca Napoli) </w:t>
      </w:r>
    </w:p>
    <w:p w:rsidR="00C84EE2" w:rsidRDefault="00C84EE2" w:rsidP="00651DAA">
      <w:pPr>
        <w:suppressAutoHyphens w:val="0"/>
        <w:ind w:left="4860" w:right="424"/>
        <w:jc w:val="center"/>
      </w:pPr>
      <w:r w:rsidRPr="00AE1C4A">
        <w:rPr>
          <w:i/>
          <w:iCs/>
        </w:rPr>
        <w:pict>
          <v:shape id="_x0000_i1025" type="#_x0000_t75" style="width:108pt;height:40.5pt">
            <v:imagedata r:id="rId11" o:title=""/>
          </v:shape>
        </w:pict>
      </w:r>
    </w:p>
    <w:p w:rsidR="00C84EE2" w:rsidRDefault="00C84EE2" w:rsidP="00201302">
      <w:pPr>
        <w:rPr>
          <w:sz w:val="32"/>
          <w:szCs w:val="32"/>
        </w:rPr>
      </w:pPr>
    </w:p>
    <w:p w:rsidR="00C84EE2" w:rsidRDefault="00C84EE2" w:rsidP="00C00D8A">
      <w:pPr>
        <w:suppressAutoHyphens w:val="0"/>
        <w:ind w:right="424"/>
        <w:rPr>
          <w:b/>
          <w:bCs/>
          <w:lang w:val="sv-SE"/>
        </w:rPr>
      </w:pPr>
      <w:r>
        <w:rPr>
          <w:noProof/>
          <w:lang w:eastAsia="it-IT"/>
        </w:rPr>
        <w:pict>
          <v:shape id="_x0000_s1036" type="#_x0000_t202" style="position:absolute;margin-left:419.05pt;margin-top:-2.05pt;width:.2pt;height:42.85pt;z-index:251657728;mso-wrap-distance-left:9.05pt;mso-wrap-distance-right:9.05pt" stroked="f">
            <v:fill color2="black"/>
            <v:textbox inset="0,0,0,0">
              <w:txbxContent>
                <w:p w:rsidR="00C84EE2" w:rsidRDefault="00C84EE2" w:rsidP="00364C72">
                  <w:pPr>
                    <w:spacing w:before="40"/>
                    <w:jc w:val="center"/>
                  </w:pPr>
                </w:p>
              </w:txbxContent>
            </v:textbox>
          </v:shape>
        </w:pict>
      </w:r>
    </w:p>
    <w:p w:rsidR="00C84EE2" w:rsidRDefault="00C84EE2" w:rsidP="00631A0A">
      <w:pPr>
        <w:ind w:left="4860" w:right="424"/>
        <w:jc w:val="center"/>
        <w:rPr>
          <w:b/>
          <w:bCs/>
          <w:lang w:val="sv-SE"/>
        </w:rPr>
      </w:pPr>
      <w:r>
        <w:rPr>
          <w:noProof/>
          <w:lang w:eastAsia="it-IT"/>
        </w:rPr>
        <w:pict>
          <v:group id="_x0000_s1037" style="position:absolute;left:0;text-align:left;margin-left:2.7pt;margin-top:11.45pt;width:491.95pt;height:81.05pt;z-index:-251660800" coordorigin="1229,1120" coordsize="9498,1480">
            <v:shape id="_x0000_s1038" type="#_x0000_t202" style="position:absolute;left:2541;top:1227;width:6906;height:1062;mso-wrap-distance-left:9.05pt;mso-wrap-distance-right:9.05pt" stroked="f">
              <v:fill opacity="0" color2="black"/>
              <v:textbox style="mso-next-textbox:#_x0000_s1038" inset="0,0,0,0">
                <w:txbxContent>
                  <w:p w:rsidR="00C84EE2" w:rsidRDefault="00C84EE2" w:rsidP="00B3448E">
                    <w:pPr>
                      <w:jc w:val="center"/>
                      <w:rPr>
                        <w:b/>
                        <w:bCs/>
                      </w:rPr>
                    </w:pPr>
                  </w:p>
                  <w:p w:rsidR="00C84EE2" w:rsidRDefault="00C84EE2" w:rsidP="00B3448E">
                    <w:pPr>
                      <w:jc w:val="center"/>
                      <w:rPr>
                        <w:b/>
                        <w:bCs/>
                        <w:sz w:val="20"/>
                        <w:szCs w:val="20"/>
                      </w:rPr>
                    </w:pPr>
                    <w:r>
                      <w:rPr>
                        <w:b/>
                        <w:bCs/>
                        <w:sz w:val="20"/>
                        <w:szCs w:val="20"/>
                      </w:rPr>
                      <w:t>Settore Programmazione Interventi di Protezione Civile sul Territorio</w:t>
                    </w:r>
                  </w:p>
                  <w:p w:rsidR="00C84EE2" w:rsidRDefault="00C84EE2" w:rsidP="00B3448E">
                    <w:pPr>
                      <w:jc w:val="center"/>
                      <w:rPr>
                        <w:b/>
                        <w:bCs/>
                        <w:sz w:val="20"/>
                        <w:szCs w:val="20"/>
                      </w:rPr>
                    </w:pPr>
                    <w:r>
                      <w:rPr>
                        <w:b/>
                        <w:bCs/>
                        <w:sz w:val="20"/>
                        <w:szCs w:val="20"/>
                      </w:rPr>
                      <w:t>Sala Operativa Regionale Centro Situazioni</w:t>
                    </w:r>
                  </w:p>
                  <w:p w:rsidR="00C84EE2" w:rsidRDefault="00C84EE2" w:rsidP="00B3448E">
                    <w:pPr>
                      <w:jc w:val="center"/>
                      <w:rPr>
                        <w:b/>
                        <w:bCs/>
                        <w:sz w:val="20"/>
                        <w:szCs w:val="20"/>
                      </w:rPr>
                    </w:pPr>
                    <w:r>
                      <w:rPr>
                        <w:b/>
                        <w:bCs/>
                        <w:sz w:val="20"/>
                        <w:szCs w:val="20"/>
                      </w:rPr>
                      <w:t>Tel 081 2323111     Fax 081 2323860</w:t>
                    </w:r>
                  </w:p>
                </w:txbxContent>
              </v:textbox>
            </v:shape>
            <v:rect id="_x0000_s1039" style="position:absolute;left:1229;top:1120;width:9498;height:1480;rotation:180;v-text-anchor:middle" filled="f" strokeweight=".26mm"/>
            <v:shape id="_x0000_s1040" type="#_x0000_t75" style="position:absolute;left:9644;top:1250;width:956;height:978;mso-wrap-distance-left:0;mso-wrap-distance-right:0" filled="t">
              <v:fill color2="black"/>
              <v:imagedata r:id="rId12" o:title=""/>
            </v:shape>
            <v:shape id="_x0000_s1041" type="#_x0000_t75" style="position:absolute;left:1275;top:1179;width:1371;height:1111;mso-wrap-distance-left:9.05pt;mso-wrap-distance-right:9.05pt" filled="t">
              <v:fill color2="black"/>
              <v:imagedata r:id="rId8" o:title=""/>
            </v:shape>
          </v:group>
        </w:pict>
      </w:r>
    </w:p>
    <w:p w:rsidR="00C84EE2" w:rsidRDefault="00C84EE2" w:rsidP="00D352FA">
      <w:pPr>
        <w:rPr>
          <w:b/>
          <w:bCs/>
          <w:lang w:val="sv-SE"/>
        </w:rPr>
      </w:pPr>
    </w:p>
    <w:p w:rsidR="00C84EE2" w:rsidRDefault="00C84EE2" w:rsidP="00D352FA">
      <w:pPr>
        <w:rPr>
          <w:b/>
          <w:bCs/>
          <w:lang w:val="sv-SE"/>
        </w:rPr>
      </w:pPr>
    </w:p>
    <w:p w:rsidR="00C84EE2" w:rsidRDefault="00C84EE2" w:rsidP="00D352FA">
      <w:pPr>
        <w:rPr>
          <w:b/>
          <w:bCs/>
          <w:lang w:val="sv-SE"/>
        </w:rPr>
      </w:pPr>
    </w:p>
    <w:p w:rsidR="00C84EE2" w:rsidRDefault="00C84EE2" w:rsidP="00D352FA">
      <w:pPr>
        <w:rPr>
          <w:b/>
          <w:bCs/>
          <w:lang w:val="sv-SE"/>
        </w:rPr>
      </w:pPr>
    </w:p>
    <w:p w:rsidR="00C84EE2" w:rsidRDefault="00C84EE2" w:rsidP="00D352FA">
      <w:pPr>
        <w:rPr>
          <w:b/>
          <w:bCs/>
          <w:lang w:val="sv-SE"/>
        </w:rPr>
      </w:pPr>
    </w:p>
    <w:p w:rsidR="00C84EE2" w:rsidRDefault="00C84EE2" w:rsidP="00D352FA">
      <w:pPr>
        <w:rPr>
          <w:b/>
          <w:bCs/>
          <w:lang w:val="sv-SE"/>
        </w:rPr>
      </w:pPr>
      <w:r>
        <w:rPr>
          <w:b/>
          <w:bCs/>
          <w:lang w:val="sv-SE"/>
        </w:rPr>
        <w:t xml:space="preserve">                                                                                         </w:t>
      </w:r>
    </w:p>
    <w:p w:rsidR="00C84EE2" w:rsidRDefault="00C84EE2" w:rsidP="005D20BC">
      <w:pPr>
        <w:tabs>
          <w:tab w:val="left" w:pos="0"/>
        </w:tabs>
        <w:jc w:val="both"/>
        <w:rPr>
          <w:b/>
          <w:bCs/>
          <w:lang w:val="sv-SE"/>
        </w:rPr>
      </w:pPr>
      <w:r>
        <w:rPr>
          <w:b/>
          <w:bCs/>
          <w:lang w:val="sv-SE"/>
        </w:rPr>
        <w:t xml:space="preserve">                                    </w:t>
      </w:r>
    </w:p>
    <w:p w:rsidR="00C84EE2" w:rsidRDefault="00C84EE2" w:rsidP="0084443D">
      <w:pPr>
        <w:pStyle w:val="Rientrocorpodeltesto21"/>
        <w:tabs>
          <w:tab w:val="left" w:pos="284"/>
          <w:tab w:val="left" w:pos="7965"/>
        </w:tabs>
        <w:spacing w:after="0" w:line="240" w:lineRule="auto"/>
        <w:ind w:left="0"/>
        <w:jc w:val="center"/>
        <w:rPr>
          <w:b/>
          <w:bCs/>
        </w:rPr>
      </w:pPr>
      <w:r>
        <w:rPr>
          <w:b/>
          <w:bCs/>
          <w:lang w:val="sv-SE"/>
        </w:rPr>
        <w:t>Prot. 2013.0087414 del 05.02.2013</w:t>
      </w:r>
    </w:p>
    <w:p w:rsidR="00C84EE2" w:rsidRDefault="00C84EE2" w:rsidP="00C00D8A">
      <w:pPr>
        <w:pStyle w:val="Rientrocorpodeltesto21"/>
        <w:tabs>
          <w:tab w:val="left" w:pos="284"/>
          <w:tab w:val="left" w:pos="7965"/>
        </w:tabs>
        <w:spacing w:after="0" w:line="240" w:lineRule="auto"/>
        <w:ind w:left="0"/>
        <w:jc w:val="center"/>
        <w:rPr>
          <w:b/>
          <w:bCs/>
        </w:rPr>
      </w:pPr>
    </w:p>
    <w:p w:rsidR="00C84EE2" w:rsidRDefault="00C84EE2" w:rsidP="00522502">
      <w:pPr>
        <w:pStyle w:val="Rientrocorpodeltesto21"/>
        <w:tabs>
          <w:tab w:val="left" w:pos="284"/>
          <w:tab w:val="left" w:pos="7965"/>
        </w:tabs>
        <w:spacing w:after="0" w:line="240" w:lineRule="auto"/>
        <w:ind w:left="0"/>
        <w:jc w:val="both"/>
        <w:rPr>
          <w:b/>
          <w:bCs/>
        </w:rPr>
      </w:pPr>
    </w:p>
    <w:p w:rsidR="00C84EE2" w:rsidRDefault="00C84EE2" w:rsidP="00522502">
      <w:pPr>
        <w:pStyle w:val="Rientrocorpodeltesto21"/>
        <w:tabs>
          <w:tab w:val="left" w:pos="284"/>
          <w:tab w:val="left" w:pos="7965"/>
        </w:tabs>
        <w:spacing w:after="0" w:line="240" w:lineRule="auto"/>
        <w:ind w:left="0"/>
        <w:jc w:val="both"/>
        <w:rPr>
          <w:b/>
          <w:bCs/>
        </w:rPr>
      </w:pPr>
    </w:p>
    <w:p w:rsidR="00C84EE2" w:rsidRDefault="00C84EE2" w:rsidP="000A5904">
      <w:pPr>
        <w:pStyle w:val="Rientrocorpodeltesto21"/>
        <w:tabs>
          <w:tab w:val="left" w:pos="284"/>
          <w:tab w:val="left" w:pos="7965"/>
        </w:tabs>
        <w:spacing w:after="0" w:line="240" w:lineRule="auto"/>
        <w:ind w:left="0"/>
        <w:jc w:val="both"/>
        <w:rPr>
          <w:b/>
          <w:bCs/>
        </w:rPr>
      </w:pPr>
      <w:r w:rsidRPr="00E21A90">
        <w:rPr>
          <w:b/>
          <w:bCs/>
        </w:rPr>
        <w:t>AVVERTENZE</w:t>
      </w:r>
      <w:r>
        <w:rPr>
          <w:b/>
          <w:bCs/>
        </w:rPr>
        <w:t xml:space="preserve">:  </w:t>
      </w:r>
    </w:p>
    <w:p w:rsidR="00C84EE2" w:rsidRDefault="00C84EE2" w:rsidP="000A5904">
      <w:pPr>
        <w:pStyle w:val="Rientrocorpodeltesto21"/>
        <w:tabs>
          <w:tab w:val="left" w:pos="284"/>
          <w:tab w:val="left" w:pos="7965"/>
        </w:tabs>
        <w:spacing w:after="0" w:line="240" w:lineRule="auto"/>
        <w:ind w:left="0"/>
        <w:jc w:val="both"/>
        <w:rPr>
          <w:b/>
          <w:bCs/>
        </w:rPr>
      </w:pPr>
    </w:p>
    <w:p w:rsidR="00C84EE2" w:rsidRDefault="00C84EE2" w:rsidP="005D018B">
      <w:pPr>
        <w:tabs>
          <w:tab w:val="left" w:pos="9923"/>
        </w:tabs>
        <w:spacing w:after="40" w:line="360" w:lineRule="auto"/>
        <w:ind w:left="284" w:right="567"/>
        <w:jc w:val="both"/>
        <w:rPr>
          <w:smallCaps/>
        </w:rPr>
      </w:pPr>
      <w:r>
        <w:rPr>
          <w:smallCaps/>
        </w:rPr>
        <w:t xml:space="preserve">       Aumento della nuvolosità con locali piogge in nottata e precipitazioni sparse</w:t>
      </w:r>
      <w:r w:rsidRPr="00073264">
        <w:rPr>
          <w:smallCaps/>
        </w:rPr>
        <w:t xml:space="preserve"> </w:t>
      </w:r>
      <w:r>
        <w:rPr>
          <w:smallCaps/>
        </w:rPr>
        <w:t>dalla mattinata di domani anche a carattere di locale rovescio o temporale e nevose</w:t>
      </w:r>
      <w:r w:rsidRPr="00073264">
        <w:rPr>
          <w:smallCaps/>
        </w:rPr>
        <w:t xml:space="preserve"> </w:t>
      </w:r>
      <w:r>
        <w:rPr>
          <w:smallCaps/>
        </w:rPr>
        <w:t>nelle zone appenniniche oltre gli 800 mt. di quota.</w:t>
      </w:r>
    </w:p>
    <w:p w:rsidR="00C84EE2" w:rsidRDefault="00C84EE2" w:rsidP="005D018B">
      <w:pPr>
        <w:tabs>
          <w:tab w:val="left" w:pos="9923"/>
        </w:tabs>
        <w:spacing w:after="40" w:line="360" w:lineRule="auto"/>
        <w:ind w:left="284" w:right="567"/>
        <w:jc w:val="both"/>
        <w:rPr>
          <w:smallCaps/>
        </w:rPr>
      </w:pPr>
      <w:r>
        <w:rPr>
          <w:smallCaps/>
        </w:rPr>
        <w:t xml:space="preserve">  Le basse temperature di domani notte, favoriranno la formazione di gelate sui rilievi a quota superiore ai 700 mt.</w:t>
      </w:r>
    </w:p>
    <w:p w:rsidR="00C84EE2" w:rsidRPr="00B04FA0" w:rsidRDefault="00C84EE2" w:rsidP="00B04FA0">
      <w:pPr>
        <w:spacing w:after="40" w:line="360" w:lineRule="auto"/>
        <w:ind w:left="284" w:right="567"/>
        <w:jc w:val="both"/>
        <w:rPr>
          <w:smallCaps/>
          <w:kern w:val="24"/>
        </w:rPr>
      </w:pPr>
      <w:r>
        <w:rPr>
          <w:smallCaps/>
          <w:kern w:val="24"/>
        </w:rPr>
        <w:tab/>
      </w:r>
      <w:r w:rsidRPr="005656F0">
        <w:rPr>
          <w:smallCaps/>
          <w:kern w:val="24"/>
        </w:rPr>
        <w:t>Pertanto Enti e Sindaci in indirizzo, ambito loro competenze e responsabilità in materia di protezione civile, vorranno tener conto delle indicazioni specifiche, riportate nell’allegato bollettino previsionale per la regione Campania, predisponendo</w:t>
      </w:r>
      <w:r>
        <w:rPr>
          <w:smallCaps/>
          <w:kern w:val="24"/>
        </w:rPr>
        <w:t xml:space="preserve"> le </w:t>
      </w:r>
      <w:r w:rsidRPr="005656F0">
        <w:rPr>
          <w:smallCaps/>
          <w:kern w:val="24"/>
        </w:rPr>
        <w:t xml:space="preserve">attività </w:t>
      </w:r>
      <w:r>
        <w:rPr>
          <w:smallCaps/>
          <w:kern w:val="24"/>
        </w:rPr>
        <w:t>programmate nelle rispettive pianificazioni ed in particolare a quelle relative alla</w:t>
      </w:r>
      <w:r w:rsidRPr="005656F0">
        <w:rPr>
          <w:smallCaps/>
          <w:kern w:val="24"/>
        </w:rPr>
        <w:t xml:space="preserve"> vigilanza</w:t>
      </w:r>
      <w:r>
        <w:rPr>
          <w:smallCaps/>
          <w:kern w:val="24"/>
        </w:rPr>
        <w:t xml:space="preserve"> del territorio con particolare riguardo alla verifica del regolare funzionamento del reticolo idrografico e dei sistemi di smaltimento delle acque meteoriche,</w:t>
      </w:r>
      <w:r w:rsidRPr="005656F0">
        <w:rPr>
          <w:smallCaps/>
          <w:kern w:val="24"/>
        </w:rPr>
        <w:t xml:space="preserve"> </w:t>
      </w:r>
      <w:r>
        <w:rPr>
          <w:smallCaps/>
          <w:kern w:val="24"/>
        </w:rPr>
        <w:t>alla vigilanza delle aree classificate a rischio frana ed alluvionabili. In relazione alle indicazioni di nevicate e gelate notturne si raccomanda, alle amministrazioni interessate,  la vigilanza della viabilità di</w:t>
      </w:r>
      <w:r w:rsidRPr="005656F0">
        <w:rPr>
          <w:smallCaps/>
          <w:kern w:val="24"/>
        </w:rPr>
        <w:t xml:space="preserve"> propri</w:t>
      </w:r>
      <w:r>
        <w:rPr>
          <w:smallCaps/>
          <w:kern w:val="24"/>
        </w:rPr>
        <w:t>a</w:t>
      </w:r>
      <w:r w:rsidRPr="005656F0">
        <w:rPr>
          <w:smallCaps/>
          <w:kern w:val="24"/>
        </w:rPr>
        <w:t xml:space="preserve"> </w:t>
      </w:r>
      <w:r>
        <w:rPr>
          <w:smallCaps/>
          <w:kern w:val="24"/>
        </w:rPr>
        <w:t>competenza e di assicurare gli opportuni interventi ai fini della sicurezza stradale</w:t>
      </w:r>
      <w:r w:rsidRPr="005656F0">
        <w:rPr>
          <w:smallCaps/>
          <w:kern w:val="24"/>
        </w:rPr>
        <w:t xml:space="preserve"> </w:t>
      </w:r>
      <w:r>
        <w:rPr>
          <w:smallCaps/>
          <w:kern w:val="24"/>
        </w:rPr>
        <w:t>e per prevenire situazioni di disagio per la popolazione.</w:t>
      </w:r>
    </w:p>
    <w:p w:rsidR="00C84EE2" w:rsidRDefault="00C84EE2" w:rsidP="0052775D">
      <w:pPr>
        <w:spacing w:after="40" w:line="360" w:lineRule="auto"/>
        <w:ind w:left="284" w:right="567"/>
        <w:jc w:val="both"/>
      </w:pPr>
      <w:r>
        <w:rPr>
          <w:smallCaps/>
          <w:kern w:val="24"/>
        </w:rPr>
        <w:tab/>
      </w:r>
      <w:r>
        <w:rPr>
          <w:kern w:val="24"/>
        </w:rPr>
        <w:tab/>
      </w:r>
      <w:r>
        <w:t xml:space="preserve">  </w:t>
      </w:r>
      <w:r w:rsidRPr="005B19A3">
        <w:tab/>
      </w:r>
    </w:p>
    <w:p w:rsidR="00C84EE2" w:rsidRDefault="00C84EE2" w:rsidP="00C71D30">
      <w:pPr>
        <w:pStyle w:val="Rientrocorpodeltesto21"/>
        <w:tabs>
          <w:tab w:val="left" w:pos="284"/>
          <w:tab w:val="left" w:pos="7965"/>
        </w:tabs>
        <w:spacing w:after="0" w:line="240" w:lineRule="auto"/>
        <w:ind w:left="0"/>
        <w:jc w:val="both"/>
        <w:rPr>
          <w:b/>
          <w:bCs/>
          <w:smallCaps/>
        </w:rPr>
      </w:pPr>
      <w:r>
        <w:rPr>
          <w:b/>
          <w:bCs/>
          <w:smallCaps/>
        </w:rPr>
        <w:tab/>
        <w:t xml:space="preserve">                        firmato</w:t>
      </w:r>
    </w:p>
    <w:p w:rsidR="00C84EE2" w:rsidRDefault="00C84EE2" w:rsidP="00AF53C5">
      <w:pPr>
        <w:pStyle w:val="Rientrocorpodeltesto21"/>
        <w:tabs>
          <w:tab w:val="left" w:pos="284"/>
          <w:tab w:val="left" w:pos="7965"/>
        </w:tabs>
        <w:spacing w:after="0" w:line="240" w:lineRule="auto"/>
        <w:ind w:left="0"/>
        <w:rPr>
          <w:b/>
          <w:bCs/>
          <w:smallCaps/>
        </w:rPr>
      </w:pPr>
      <w:r>
        <w:rPr>
          <w:b/>
          <w:bCs/>
          <w:smallCaps/>
        </w:rPr>
        <w:t>Il Responsabile della Sala Operativa</w:t>
      </w:r>
      <w:r w:rsidRPr="0049232B">
        <w:rPr>
          <w:b/>
          <w:bCs/>
          <w:smallCaps/>
        </w:rPr>
        <w:t xml:space="preserve">               </w:t>
      </w:r>
      <w:r>
        <w:rPr>
          <w:b/>
          <w:bCs/>
          <w:smallCaps/>
        </w:rPr>
        <w:t xml:space="preserve">                                                                                                                               </w:t>
      </w:r>
    </w:p>
    <w:p w:rsidR="00C84EE2" w:rsidRDefault="00C84EE2" w:rsidP="00AF53C5">
      <w:pPr>
        <w:pStyle w:val="Rientrocorpodeltesto21"/>
        <w:tabs>
          <w:tab w:val="left" w:pos="284"/>
          <w:tab w:val="left" w:pos="7965"/>
        </w:tabs>
        <w:spacing w:after="0" w:line="240" w:lineRule="auto"/>
        <w:ind w:left="0"/>
        <w:rPr>
          <w:b/>
          <w:bCs/>
          <w:smallCaps/>
        </w:rPr>
      </w:pPr>
      <w:r>
        <w:rPr>
          <w:b/>
          <w:bCs/>
          <w:smallCaps/>
        </w:rPr>
        <w:t xml:space="preserve">             Geom.  Vincenzo Cincini</w:t>
      </w:r>
    </w:p>
    <w:p w:rsidR="00C84EE2" w:rsidRDefault="00C84EE2" w:rsidP="00332070">
      <w:pPr>
        <w:pStyle w:val="Rientrocorpodeltesto21"/>
        <w:tabs>
          <w:tab w:val="left" w:pos="284"/>
          <w:tab w:val="left" w:pos="7965"/>
        </w:tabs>
        <w:spacing w:after="0" w:line="240" w:lineRule="auto"/>
        <w:ind w:left="0"/>
        <w:rPr>
          <w:b/>
          <w:bCs/>
          <w:smallCaps/>
        </w:rPr>
      </w:pPr>
    </w:p>
    <w:p w:rsidR="00C84EE2" w:rsidRPr="0049232B" w:rsidRDefault="00C84EE2" w:rsidP="00332070">
      <w:pPr>
        <w:pStyle w:val="Rientrocorpodeltesto21"/>
        <w:tabs>
          <w:tab w:val="left" w:pos="284"/>
          <w:tab w:val="left" w:pos="7965"/>
        </w:tabs>
        <w:spacing w:after="0" w:line="240" w:lineRule="auto"/>
        <w:ind w:left="0"/>
        <w:rPr>
          <w:b/>
          <w:bCs/>
          <w:i/>
          <w:iCs/>
          <w:smallCaps/>
        </w:rPr>
      </w:pPr>
      <w:r>
        <w:rPr>
          <w:b/>
          <w:bCs/>
          <w:smallCaps/>
        </w:rPr>
        <w:t xml:space="preserve">                                                                                                                                                                         D’ordine</w:t>
      </w:r>
    </w:p>
    <w:p w:rsidR="00C84EE2" w:rsidRPr="005948C4" w:rsidRDefault="00C84EE2" w:rsidP="00332070">
      <w:pPr>
        <w:pStyle w:val="Rientrocorpodeltesto21"/>
        <w:tabs>
          <w:tab w:val="left" w:pos="284"/>
          <w:tab w:val="left" w:pos="7965"/>
        </w:tabs>
        <w:spacing w:after="0" w:line="240" w:lineRule="auto"/>
        <w:ind w:left="0"/>
        <w:rPr>
          <w:b/>
          <w:bCs/>
          <w:smallCaps/>
        </w:rPr>
      </w:pPr>
      <w:r w:rsidRPr="005948C4">
        <w:rPr>
          <w:b/>
          <w:bCs/>
          <w:smallCaps/>
        </w:rPr>
        <w:t xml:space="preserve">                                                                                                                                       </w:t>
      </w:r>
      <w:r>
        <w:rPr>
          <w:b/>
          <w:bCs/>
          <w:smallCaps/>
        </w:rPr>
        <w:t xml:space="preserve">                del Dirigente del Settore </w:t>
      </w:r>
      <w:r w:rsidRPr="005948C4">
        <w:rPr>
          <w:b/>
          <w:bCs/>
          <w:smallCaps/>
        </w:rPr>
        <w:t xml:space="preserve"> </w:t>
      </w:r>
    </w:p>
    <w:p w:rsidR="00C84EE2" w:rsidRDefault="00C84EE2" w:rsidP="00A85B2E">
      <w:pPr>
        <w:pStyle w:val="Rientrocorpodeltesto21"/>
        <w:tabs>
          <w:tab w:val="left" w:pos="284"/>
        </w:tabs>
        <w:spacing w:after="0" w:line="240" w:lineRule="auto"/>
        <w:ind w:left="0"/>
        <w:jc w:val="both"/>
        <w:rPr>
          <w:b/>
          <w:bCs/>
          <w:smallCaps/>
        </w:rPr>
      </w:pPr>
      <w:r w:rsidRPr="005948C4">
        <w:rPr>
          <w:b/>
          <w:bCs/>
          <w:smallCaps/>
        </w:rPr>
        <w:t xml:space="preserve">                                                                                              </w:t>
      </w:r>
      <w:r>
        <w:rPr>
          <w:b/>
          <w:bCs/>
          <w:smallCaps/>
        </w:rPr>
        <w:t xml:space="preserve">                                                        Arch. Gabriella  De Micco</w:t>
      </w:r>
      <w:r w:rsidRPr="005948C4">
        <w:rPr>
          <w:b/>
          <w:bCs/>
          <w:smallCaps/>
        </w:rPr>
        <w:t xml:space="preserve">       </w:t>
      </w:r>
    </w:p>
    <w:p w:rsidR="00C84EE2" w:rsidRDefault="00C84EE2" w:rsidP="00A85B2E">
      <w:pPr>
        <w:pStyle w:val="Rientrocorpodeltesto21"/>
        <w:tabs>
          <w:tab w:val="left" w:pos="284"/>
        </w:tabs>
        <w:spacing w:after="0" w:line="240" w:lineRule="auto"/>
        <w:ind w:left="0"/>
        <w:jc w:val="both"/>
        <w:rPr>
          <w:b/>
          <w:bCs/>
          <w:smallCaps/>
        </w:rPr>
      </w:pPr>
    </w:p>
    <w:sectPr w:rsidR="00C84EE2" w:rsidSect="005D1E9F">
      <w:footerReference w:type="default" r:id="rId13"/>
      <w:footnotePr>
        <w:pos w:val="beneathText"/>
      </w:footnotePr>
      <w:pgSz w:w="11905" w:h="16837"/>
      <w:pgMar w:top="284" w:right="848" w:bottom="142" w:left="851" w:header="720" w:footer="1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E2" w:rsidRDefault="00C84EE2" w:rsidP="005B6B94">
      <w:r>
        <w:separator/>
      </w:r>
    </w:p>
  </w:endnote>
  <w:endnote w:type="continuationSeparator" w:id="0">
    <w:p w:rsidR="00C84EE2" w:rsidRDefault="00C84EE2" w:rsidP="005B6B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mercialScript BT">
    <w:altName w:val="Mistral"/>
    <w:panose1 w:val="03030803040807090C04"/>
    <w:charset w:val="00"/>
    <w:family w:val="script"/>
    <w:pitch w:val="variable"/>
    <w:sig w:usb0="00000087" w:usb1="00000000" w:usb2="00000000" w:usb3="00000000" w:csb0="0000001B"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E2" w:rsidRDefault="00C84EE2">
    <w:pPr>
      <w:pStyle w:val="Footer"/>
    </w:pPr>
  </w:p>
  <w:p w:rsidR="00C84EE2" w:rsidRDefault="00C84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E2" w:rsidRDefault="00C84EE2" w:rsidP="005B6B94">
      <w:r>
        <w:separator/>
      </w:r>
    </w:p>
  </w:footnote>
  <w:footnote w:type="continuationSeparator" w:id="0">
    <w:p w:rsidR="00C84EE2" w:rsidRDefault="00C84EE2" w:rsidP="005B6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4"/>
    <w:multiLevelType w:val="multilevel"/>
    <w:tmpl w:val="00000004"/>
    <w:name w:val="WW8Num4"/>
    <w:lvl w:ilvl="0">
      <w:start w:val="1"/>
      <w:numFmt w:val="bullet"/>
      <w:lvlText w:val=""/>
      <w:lvlJc w:val="left"/>
      <w:pPr>
        <w:tabs>
          <w:tab w:val="num" w:pos="0"/>
        </w:tabs>
        <w:ind w:firstLine="360"/>
      </w:pPr>
      <w:rPr>
        <w:rFonts w:ascii="Wingdings" w:hAnsi="Wingdings" w:cs="Wingdings"/>
      </w:rPr>
    </w:lvl>
    <w:lvl w:ilvl="1">
      <w:start w:val="1"/>
      <w:numFmt w:val="bullet"/>
      <w:suff w:val="nothing"/>
      <w:lvlText w:val=""/>
      <w:lvlJc w:val="left"/>
      <w:pPr>
        <w:tabs>
          <w:tab w:val="num" w:pos="0"/>
        </w:tabs>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669A738C"/>
    <w:multiLevelType w:val="hybridMultilevel"/>
    <w:tmpl w:val="02FA927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753073F6"/>
    <w:multiLevelType w:val="hybridMultilevel"/>
    <w:tmpl w:val="DFC41D0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EA3"/>
    <w:rsid w:val="00000B5C"/>
    <w:rsid w:val="000013B9"/>
    <w:rsid w:val="000019A3"/>
    <w:rsid w:val="00001A64"/>
    <w:rsid w:val="000028E3"/>
    <w:rsid w:val="00002BDE"/>
    <w:rsid w:val="00003366"/>
    <w:rsid w:val="0000342A"/>
    <w:rsid w:val="000039B3"/>
    <w:rsid w:val="00003A07"/>
    <w:rsid w:val="0000403A"/>
    <w:rsid w:val="000048BF"/>
    <w:rsid w:val="00004AF8"/>
    <w:rsid w:val="000051A1"/>
    <w:rsid w:val="0000575D"/>
    <w:rsid w:val="00005CAD"/>
    <w:rsid w:val="00005EA7"/>
    <w:rsid w:val="00005FB3"/>
    <w:rsid w:val="000064FA"/>
    <w:rsid w:val="00006A6A"/>
    <w:rsid w:val="00006BD4"/>
    <w:rsid w:val="00006D48"/>
    <w:rsid w:val="000070FA"/>
    <w:rsid w:val="00010210"/>
    <w:rsid w:val="00010790"/>
    <w:rsid w:val="0001185D"/>
    <w:rsid w:val="000120B2"/>
    <w:rsid w:val="000121A0"/>
    <w:rsid w:val="0001223D"/>
    <w:rsid w:val="000123CF"/>
    <w:rsid w:val="000124A9"/>
    <w:rsid w:val="00012720"/>
    <w:rsid w:val="0001287C"/>
    <w:rsid w:val="00012A92"/>
    <w:rsid w:val="00012B48"/>
    <w:rsid w:val="0001316F"/>
    <w:rsid w:val="0001342D"/>
    <w:rsid w:val="0001445F"/>
    <w:rsid w:val="0001485E"/>
    <w:rsid w:val="000149CA"/>
    <w:rsid w:val="00014B1C"/>
    <w:rsid w:val="00014F00"/>
    <w:rsid w:val="000150CB"/>
    <w:rsid w:val="00015DD2"/>
    <w:rsid w:val="00017D20"/>
    <w:rsid w:val="00017E35"/>
    <w:rsid w:val="00020068"/>
    <w:rsid w:val="00020135"/>
    <w:rsid w:val="0002015F"/>
    <w:rsid w:val="00021C7D"/>
    <w:rsid w:val="00021D5D"/>
    <w:rsid w:val="00022316"/>
    <w:rsid w:val="0002247E"/>
    <w:rsid w:val="000224E4"/>
    <w:rsid w:val="00022932"/>
    <w:rsid w:val="00022AD9"/>
    <w:rsid w:val="00023C2C"/>
    <w:rsid w:val="000247F1"/>
    <w:rsid w:val="00024AFD"/>
    <w:rsid w:val="00025994"/>
    <w:rsid w:val="00025D12"/>
    <w:rsid w:val="000266B4"/>
    <w:rsid w:val="00027469"/>
    <w:rsid w:val="00027683"/>
    <w:rsid w:val="00027932"/>
    <w:rsid w:val="000308F5"/>
    <w:rsid w:val="00030F0A"/>
    <w:rsid w:val="00031373"/>
    <w:rsid w:val="000318B2"/>
    <w:rsid w:val="00031EB0"/>
    <w:rsid w:val="00031FB4"/>
    <w:rsid w:val="000322D9"/>
    <w:rsid w:val="000324B0"/>
    <w:rsid w:val="00032B46"/>
    <w:rsid w:val="000339ED"/>
    <w:rsid w:val="00033B22"/>
    <w:rsid w:val="000345F2"/>
    <w:rsid w:val="00034957"/>
    <w:rsid w:val="00034BD1"/>
    <w:rsid w:val="000353A5"/>
    <w:rsid w:val="0003564A"/>
    <w:rsid w:val="00035824"/>
    <w:rsid w:val="00035F72"/>
    <w:rsid w:val="00035FCF"/>
    <w:rsid w:val="000361E6"/>
    <w:rsid w:val="00036FE7"/>
    <w:rsid w:val="000370EA"/>
    <w:rsid w:val="00037973"/>
    <w:rsid w:val="00040715"/>
    <w:rsid w:val="0004089C"/>
    <w:rsid w:val="00040C40"/>
    <w:rsid w:val="000418BF"/>
    <w:rsid w:val="000422E2"/>
    <w:rsid w:val="000436BC"/>
    <w:rsid w:val="00043A6C"/>
    <w:rsid w:val="00044076"/>
    <w:rsid w:val="0004440E"/>
    <w:rsid w:val="000444E3"/>
    <w:rsid w:val="000461E1"/>
    <w:rsid w:val="00047196"/>
    <w:rsid w:val="00047EEE"/>
    <w:rsid w:val="000501D9"/>
    <w:rsid w:val="00050340"/>
    <w:rsid w:val="000503B2"/>
    <w:rsid w:val="0005067C"/>
    <w:rsid w:val="000508E1"/>
    <w:rsid w:val="00050A86"/>
    <w:rsid w:val="00051512"/>
    <w:rsid w:val="00051696"/>
    <w:rsid w:val="0005186C"/>
    <w:rsid w:val="00051A31"/>
    <w:rsid w:val="00051EFE"/>
    <w:rsid w:val="00052059"/>
    <w:rsid w:val="00052097"/>
    <w:rsid w:val="00052652"/>
    <w:rsid w:val="0005288E"/>
    <w:rsid w:val="00052BB0"/>
    <w:rsid w:val="00053023"/>
    <w:rsid w:val="00053071"/>
    <w:rsid w:val="000531D8"/>
    <w:rsid w:val="00053201"/>
    <w:rsid w:val="00053BA8"/>
    <w:rsid w:val="000544C0"/>
    <w:rsid w:val="00054B6D"/>
    <w:rsid w:val="00054D6E"/>
    <w:rsid w:val="00056879"/>
    <w:rsid w:val="000568FD"/>
    <w:rsid w:val="00056AAD"/>
    <w:rsid w:val="00056B42"/>
    <w:rsid w:val="00056D39"/>
    <w:rsid w:val="0005700A"/>
    <w:rsid w:val="0005717A"/>
    <w:rsid w:val="000576A5"/>
    <w:rsid w:val="00057807"/>
    <w:rsid w:val="000578F4"/>
    <w:rsid w:val="00057BA4"/>
    <w:rsid w:val="00057C4E"/>
    <w:rsid w:val="0006096F"/>
    <w:rsid w:val="00060D4B"/>
    <w:rsid w:val="00060F4D"/>
    <w:rsid w:val="000615C6"/>
    <w:rsid w:val="00061973"/>
    <w:rsid w:val="00061D45"/>
    <w:rsid w:val="00061F3A"/>
    <w:rsid w:val="00062489"/>
    <w:rsid w:val="000636DC"/>
    <w:rsid w:val="00063C85"/>
    <w:rsid w:val="00063DDB"/>
    <w:rsid w:val="000647FF"/>
    <w:rsid w:val="00065211"/>
    <w:rsid w:val="00065563"/>
    <w:rsid w:val="00066EE4"/>
    <w:rsid w:val="0006764E"/>
    <w:rsid w:val="0006781F"/>
    <w:rsid w:val="00070270"/>
    <w:rsid w:val="000709D1"/>
    <w:rsid w:val="00070E2B"/>
    <w:rsid w:val="00071836"/>
    <w:rsid w:val="0007190E"/>
    <w:rsid w:val="00071A05"/>
    <w:rsid w:val="00071B34"/>
    <w:rsid w:val="00072800"/>
    <w:rsid w:val="000730E9"/>
    <w:rsid w:val="00073249"/>
    <w:rsid w:val="00073264"/>
    <w:rsid w:val="00073D00"/>
    <w:rsid w:val="0007484E"/>
    <w:rsid w:val="000749E5"/>
    <w:rsid w:val="00074A69"/>
    <w:rsid w:val="00074C56"/>
    <w:rsid w:val="00075652"/>
    <w:rsid w:val="00075ACB"/>
    <w:rsid w:val="000762D5"/>
    <w:rsid w:val="000765EA"/>
    <w:rsid w:val="00076D63"/>
    <w:rsid w:val="00076E19"/>
    <w:rsid w:val="00076F97"/>
    <w:rsid w:val="000776E0"/>
    <w:rsid w:val="00077749"/>
    <w:rsid w:val="00077D47"/>
    <w:rsid w:val="00077E15"/>
    <w:rsid w:val="00080656"/>
    <w:rsid w:val="00080866"/>
    <w:rsid w:val="00080A5C"/>
    <w:rsid w:val="00080D88"/>
    <w:rsid w:val="000817F7"/>
    <w:rsid w:val="0008181B"/>
    <w:rsid w:val="00081C3F"/>
    <w:rsid w:val="000829CB"/>
    <w:rsid w:val="0008420F"/>
    <w:rsid w:val="00084406"/>
    <w:rsid w:val="000850A6"/>
    <w:rsid w:val="0008534C"/>
    <w:rsid w:val="00085AE7"/>
    <w:rsid w:val="00085D4A"/>
    <w:rsid w:val="000864C7"/>
    <w:rsid w:val="00090164"/>
    <w:rsid w:val="000903CC"/>
    <w:rsid w:val="00090972"/>
    <w:rsid w:val="0009259E"/>
    <w:rsid w:val="0009269F"/>
    <w:rsid w:val="00092CAB"/>
    <w:rsid w:val="000935E2"/>
    <w:rsid w:val="000938F1"/>
    <w:rsid w:val="00093937"/>
    <w:rsid w:val="00093943"/>
    <w:rsid w:val="00094378"/>
    <w:rsid w:val="00094418"/>
    <w:rsid w:val="0009537D"/>
    <w:rsid w:val="00095BB8"/>
    <w:rsid w:val="00095C20"/>
    <w:rsid w:val="00095D19"/>
    <w:rsid w:val="00096240"/>
    <w:rsid w:val="00096A4B"/>
    <w:rsid w:val="000971AB"/>
    <w:rsid w:val="000973FA"/>
    <w:rsid w:val="00097605"/>
    <w:rsid w:val="00097766"/>
    <w:rsid w:val="000A05AB"/>
    <w:rsid w:val="000A05D2"/>
    <w:rsid w:val="000A148A"/>
    <w:rsid w:val="000A1590"/>
    <w:rsid w:val="000A41AE"/>
    <w:rsid w:val="000A4601"/>
    <w:rsid w:val="000A4C9C"/>
    <w:rsid w:val="000A5904"/>
    <w:rsid w:val="000A5ACD"/>
    <w:rsid w:val="000A5E3D"/>
    <w:rsid w:val="000A6324"/>
    <w:rsid w:val="000A6362"/>
    <w:rsid w:val="000A65EF"/>
    <w:rsid w:val="000A70B2"/>
    <w:rsid w:val="000A7306"/>
    <w:rsid w:val="000A7480"/>
    <w:rsid w:val="000B0056"/>
    <w:rsid w:val="000B0238"/>
    <w:rsid w:val="000B0278"/>
    <w:rsid w:val="000B0978"/>
    <w:rsid w:val="000B09C5"/>
    <w:rsid w:val="000B0B27"/>
    <w:rsid w:val="000B17F6"/>
    <w:rsid w:val="000B2196"/>
    <w:rsid w:val="000B270B"/>
    <w:rsid w:val="000B2F94"/>
    <w:rsid w:val="000B319B"/>
    <w:rsid w:val="000B3A82"/>
    <w:rsid w:val="000B4477"/>
    <w:rsid w:val="000B4844"/>
    <w:rsid w:val="000B4B66"/>
    <w:rsid w:val="000B6F03"/>
    <w:rsid w:val="000B7071"/>
    <w:rsid w:val="000B784D"/>
    <w:rsid w:val="000B7B40"/>
    <w:rsid w:val="000B7D4D"/>
    <w:rsid w:val="000C0611"/>
    <w:rsid w:val="000C0F5D"/>
    <w:rsid w:val="000C102A"/>
    <w:rsid w:val="000C2CAD"/>
    <w:rsid w:val="000C2CEA"/>
    <w:rsid w:val="000C2FFE"/>
    <w:rsid w:val="000C398B"/>
    <w:rsid w:val="000C40DA"/>
    <w:rsid w:val="000C430A"/>
    <w:rsid w:val="000C4ACC"/>
    <w:rsid w:val="000C4C55"/>
    <w:rsid w:val="000C53CA"/>
    <w:rsid w:val="000C5410"/>
    <w:rsid w:val="000C6255"/>
    <w:rsid w:val="000C6517"/>
    <w:rsid w:val="000C665D"/>
    <w:rsid w:val="000C7063"/>
    <w:rsid w:val="000C75AD"/>
    <w:rsid w:val="000C7DF7"/>
    <w:rsid w:val="000D11B2"/>
    <w:rsid w:val="000D1261"/>
    <w:rsid w:val="000D1910"/>
    <w:rsid w:val="000D1C74"/>
    <w:rsid w:val="000D22F2"/>
    <w:rsid w:val="000D2326"/>
    <w:rsid w:val="000D2FE8"/>
    <w:rsid w:val="000D35BD"/>
    <w:rsid w:val="000D3FDF"/>
    <w:rsid w:val="000D47F1"/>
    <w:rsid w:val="000D4CFA"/>
    <w:rsid w:val="000D4E64"/>
    <w:rsid w:val="000D5354"/>
    <w:rsid w:val="000D5885"/>
    <w:rsid w:val="000D58AD"/>
    <w:rsid w:val="000D5AE0"/>
    <w:rsid w:val="000D6260"/>
    <w:rsid w:val="000D6BAB"/>
    <w:rsid w:val="000D6F1E"/>
    <w:rsid w:val="000D6F9F"/>
    <w:rsid w:val="000D7108"/>
    <w:rsid w:val="000D726E"/>
    <w:rsid w:val="000D7312"/>
    <w:rsid w:val="000E0BA6"/>
    <w:rsid w:val="000E0C28"/>
    <w:rsid w:val="000E1D36"/>
    <w:rsid w:val="000E2824"/>
    <w:rsid w:val="000E2972"/>
    <w:rsid w:val="000E2998"/>
    <w:rsid w:val="000E2D55"/>
    <w:rsid w:val="000E2DA5"/>
    <w:rsid w:val="000E32D9"/>
    <w:rsid w:val="000E3791"/>
    <w:rsid w:val="000E44D6"/>
    <w:rsid w:val="000E4580"/>
    <w:rsid w:val="000E494A"/>
    <w:rsid w:val="000E4BCE"/>
    <w:rsid w:val="000E52A2"/>
    <w:rsid w:val="000E57EA"/>
    <w:rsid w:val="000E586F"/>
    <w:rsid w:val="000E6063"/>
    <w:rsid w:val="000E68E6"/>
    <w:rsid w:val="000E7115"/>
    <w:rsid w:val="000E7197"/>
    <w:rsid w:val="000E71F1"/>
    <w:rsid w:val="000E7AF1"/>
    <w:rsid w:val="000F0C57"/>
    <w:rsid w:val="000F10CC"/>
    <w:rsid w:val="000F112C"/>
    <w:rsid w:val="000F1E68"/>
    <w:rsid w:val="000F2325"/>
    <w:rsid w:val="000F2577"/>
    <w:rsid w:val="000F26D9"/>
    <w:rsid w:val="000F2CEE"/>
    <w:rsid w:val="000F3417"/>
    <w:rsid w:val="000F405D"/>
    <w:rsid w:val="000F46CD"/>
    <w:rsid w:val="000F4C19"/>
    <w:rsid w:val="000F4E53"/>
    <w:rsid w:val="000F5A60"/>
    <w:rsid w:val="000F5B64"/>
    <w:rsid w:val="000F5BF8"/>
    <w:rsid w:val="000F602E"/>
    <w:rsid w:val="000F637E"/>
    <w:rsid w:val="000F65D1"/>
    <w:rsid w:val="000F662A"/>
    <w:rsid w:val="000F6931"/>
    <w:rsid w:val="000F7696"/>
    <w:rsid w:val="000F7A81"/>
    <w:rsid w:val="000F7CC0"/>
    <w:rsid w:val="00100CC4"/>
    <w:rsid w:val="00101442"/>
    <w:rsid w:val="00101CB0"/>
    <w:rsid w:val="001023E2"/>
    <w:rsid w:val="00103268"/>
    <w:rsid w:val="00103418"/>
    <w:rsid w:val="001036A0"/>
    <w:rsid w:val="001053AB"/>
    <w:rsid w:val="0010552A"/>
    <w:rsid w:val="001062B2"/>
    <w:rsid w:val="001105FD"/>
    <w:rsid w:val="001125F5"/>
    <w:rsid w:val="00114C0F"/>
    <w:rsid w:val="00115658"/>
    <w:rsid w:val="00115BD5"/>
    <w:rsid w:val="00115C46"/>
    <w:rsid w:val="00117024"/>
    <w:rsid w:val="001178CA"/>
    <w:rsid w:val="0012024D"/>
    <w:rsid w:val="00120CB4"/>
    <w:rsid w:val="00121551"/>
    <w:rsid w:val="001219CA"/>
    <w:rsid w:val="001227C0"/>
    <w:rsid w:val="001228D8"/>
    <w:rsid w:val="00122C9F"/>
    <w:rsid w:val="00122DC8"/>
    <w:rsid w:val="00122FCF"/>
    <w:rsid w:val="00123946"/>
    <w:rsid w:val="001239AF"/>
    <w:rsid w:val="001240B1"/>
    <w:rsid w:val="001245C8"/>
    <w:rsid w:val="00124AC3"/>
    <w:rsid w:val="00124D32"/>
    <w:rsid w:val="0012539A"/>
    <w:rsid w:val="0012705A"/>
    <w:rsid w:val="001279F8"/>
    <w:rsid w:val="001300A1"/>
    <w:rsid w:val="0013036D"/>
    <w:rsid w:val="00130813"/>
    <w:rsid w:val="00130D0B"/>
    <w:rsid w:val="001310CB"/>
    <w:rsid w:val="00131256"/>
    <w:rsid w:val="0013134A"/>
    <w:rsid w:val="0013207B"/>
    <w:rsid w:val="001321CE"/>
    <w:rsid w:val="0013234A"/>
    <w:rsid w:val="00132D21"/>
    <w:rsid w:val="0013363E"/>
    <w:rsid w:val="00133B4B"/>
    <w:rsid w:val="0013549C"/>
    <w:rsid w:val="0013571A"/>
    <w:rsid w:val="00135C8F"/>
    <w:rsid w:val="0013645E"/>
    <w:rsid w:val="00136C47"/>
    <w:rsid w:val="001372D0"/>
    <w:rsid w:val="00137C24"/>
    <w:rsid w:val="00141ACB"/>
    <w:rsid w:val="00141EA7"/>
    <w:rsid w:val="0014265E"/>
    <w:rsid w:val="00142850"/>
    <w:rsid w:val="00142E05"/>
    <w:rsid w:val="001435B7"/>
    <w:rsid w:val="001435D9"/>
    <w:rsid w:val="00143773"/>
    <w:rsid w:val="0014379F"/>
    <w:rsid w:val="001437FE"/>
    <w:rsid w:val="00144017"/>
    <w:rsid w:val="0014482C"/>
    <w:rsid w:val="00145835"/>
    <w:rsid w:val="001461E4"/>
    <w:rsid w:val="00146AFD"/>
    <w:rsid w:val="00147C9D"/>
    <w:rsid w:val="00147D94"/>
    <w:rsid w:val="00150965"/>
    <w:rsid w:val="00150D56"/>
    <w:rsid w:val="00150FCA"/>
    <w:rsid w:val="001522D8"/>
    <w:rsid w:val="001527FD"/>
    <w:rsid w:val="00152FB2"/>
    <w:rsid w:val="0015305F"/>
    <w:rsid w:val="0015415C"/>
    <w:rsid w:val="001541E2"/>
    <w:rsid w:val="00154848"/>
    <w:rsid w:val="001550E6"/>
    <w:rsid w:val="0015585F"/>
    <w:rsid w:val="00155AC5"/>
    <w:rsid w:val="001560F2"/>
    <w:rsid w:val="001568E7"/>
    <w:rsid w:val="00156937"/>
    <w:rsid w:val="001573B7"/>
    <w:rsid w:val="00157AC5"/>
    <w:rsid w:val="00157AC7"/>
    <w:rsid w:val="00157B17"/>
    <w:rsid w:val="00157B8C"/>
    <w:rsid w:val="00157BDA"/>
    <w:rsid w:val="00160643"/>
    <w:rsid w:val="001606A6"/>
    <w:rsid w:val="00160BBF"/>
    <w:rsid w:val="00161200"/>
    <w:rsid w:val="0016129E"/>
    <w:rsid w:val="0016140A"/>
    <w:rsid w:val="00161657"/>
    <w:rsid w:val="001619E5"/>
    <w:rsid w:val="00161C74"/>
    <w:rsid w:val="00161F8E"/>
    <w:rsid w:val="00162384"/>
    <w:rsid w:val="00162EEF"/>
    <w:rsid w:val="00163AB1"/>
    <w:rsid w:val="001642B0"/>
    <w:rsid w:val="00164358"/>
    <w:rsid w:val="0016654E"/>
    <w:rsid w:val="00166607"/>
    <w:rsid w:val="0016687A"/>
    <w:rsid w:val="00166C85"/>
    <w:rsid w:val="00166E09"/>
    <w:rsid w:val="00167103"/>
    <w:rsid w:val="001672A1"/>
    <w:rsid w:val="00167548"/>
    <w:rsid w:val="00167843"/>
    <w:rsid w:val="00167A86"/>
    <w:rsid w:val="00167F72"/>
    <w:rsid w:val="00170133"/>
    <w:rsid w:val="00170830"/>
    <w:rsid w:val="00170D4E"/>
    <w:rsid w:val="0017165C"/>
    <w:rsid w:val="001716C3"/>
    <w:rsid w:val="00171C3B"/>
    <w:rsid w:val="00171EC4"/>
    <w:rsid w:val="00172017"/>
    <w:rsid w:val="001722DD"/>
    <w:rsid w:val="00172689"/>
    <w:rsid w:val="00173985"/>
    <w:rsid w:val="00173B91"/>
    <w:rsid w:val="001745AE"/>
    <w:rsid w:val="00174663"/>
    <w:rsid w:val="001747DC"/>
    <w:rsid w:val="00174A8E"/>
    <w:rsid w:val="00175AE1"/>
    <w:rsid w:val="00176279"/>
    <w:rsid w:val="001762F8"/>
    <w:rsid w:val="00176C8B"/>
    <w:rsid w:val="00176F72"/>
    <w:rsid w:val="001773C6"/>
    <w:rsid w:val="00177C0E"/>
    <w:rsid w:val="00177F25"/>
    <w:rsid w:val="00180122"/>
    <w:rsid w:val="001808AD"/>
    <w:rsid w:val="00180906"/>
    <w:rsid w:val="00180B08"/>
    <w:rsid w:val="0018116C"/>
    <w:rsid w:val="0018149C"/>
    <w:rsid w:val="001817E1"/>
    <w:rsid w:val="00181BD2"/>
    <w:rsid w:val="0018368D"/>
    <w:rsid w:val="0018373C"/>
    <w:rsid w:val="001838D8"/>
    <w:rsid w:val="00183F4C"/>
    <w:rsid w:val="001841EA"/>
    <w:rsid w:val="001847CE"/>
    <w:rsid w:val="001850A5"/>
    <w:rsid w:val="001865C1"/>
    <w:rsid w:val="00186890"/>
    <w:rsid w:val="00186B34"/>
    <w:rsid w:val="00187251"/>
    <w:rsid w:val="00187ACE"/>
    <w:rsid w:val="0019050E"/>
    <w:rsid w:val="001909D7"/>
    <w:rsid w:val="00190CBB"/>
    <w:rsid w:val="001928AD"/>
    <w:rsid w:val="00192DA9"/>
    <w:rsid w:val="00192E33"/>
    <w:rsid w:val="00193667"/>
    <w:rsid w:val="001946CD"/>
    <w:rsid w:val="001947E0"/>
    <w:rsid w:val="001948DA"/>
    <w:rsid w:val="00194B3E"/>
    <w:rsid w:val="001959B0"/>
    <w:rsid w:val="0019648E"/>
    <w:rsid w:val="001966BE"/>
    <w:rsid w:val="00196C16"/>
    <w:rsid w:val="00196DE1"/>
    <w:rsid w:val="00196FFB"/>
    <w:rsid w:val="00197252"/>
    <w:rsid w:val="00197603"/>
    <w:rsid w:val="00197DC0"/>
    <w:rsid w:val="001A08CD"/>
    <w:rsid w:val="001A0C0D"/>
    <w:rsid w:val="001A1AB2"/>
    <w:rsid w:val="001A1EE7"/>
    <w:rsid w:val="001A260D"/>
    <w:rsid w:val="001A2F8A"/>
    <w:rsid w:val="001A33ED"/>
    <w:rsid w:val="001A3A81"/>
    <w:rsid w:val="001A3D1C"/>
    <w:rsid w:val="001A3FDF"/>
    <w:rsid w:val="001A463C"/>
    <w:rsid w:val="001A4711"/>
    <w:rsid w:val="001A48D0"/>
    <w:rsid w:val="001A4ADF"/>
    <w:rsid w:val="001A4D53"/>
    <w:rsid w:val="001A5005"/>
    <w:rsid w:val="001A51E0"/>
    <w:rsid w:val="001A531D"/>
    <w:rsid w:val="001A5560"/>
    <w:rsid w:val="001A5612"/>
    <w:rsid w:val="001A5C5D"/>
    <w:rsid w:val="001A6891"/>
    <w:rsid w:val="001A7505"/>
    <w:rsid w:val="001B066F"/>
    <w:rsid w:val="001B12B5"/>
    <w:rsid w:val="001B136D"/>
    <w:rsid w:val="001B2852"/>
    <w:rsid w:val="001B289B"/>
    <w:rsid w:val="001B3083"/>
    <w:rsid w:val="001B308F"/>
    <w:rsid w:val="001B37B0"/>
    <w:rsid w:val="001B3DB2"/>
    <w:rsid w:val="001B3FB1"/>
    <w:rsid w:val="001B4380"/>
    <w:rsid w:val="001B4D60"/>
    <w:rsid w:val="001B4EA6"/>
    <w:rsid w:val="001B4EBC"/>
    <w:rsid w:val="001B537C"/>
    <w:rsid w:val="001B603E"/>
    <w:rsid w:val="001B646F"/>
    <w:rsid w:val="001B7BA4"/>
    <w:rsid w:val="001B7DA7"/>
    <w:rsid w:val="001C0414"/>
    <w:rsid w:val="001C06F4"/>
    <w:rsid w:val="001C1605"/>
    <w:rsid w:val="001C2497"/>
    <w:rsid w:val="001C2934"/>
    <w:rsid w:val="001C382E"/>
    <w:rsid w:val="001C3B59"/>
    <w:rsid w:val="001C4330"/>
    <w:rsid w:val="001C44F3"/>
    <w:rsid w:val="001C49F3"/>
    <w:rsid w:val="001C60D9"/>
    <w:rsid w:val="001C61A5"/>
    <w:rsid w:val="001C62E6"/>
    <w:rsid w:val="001C6A7D"/>
    <w:rsid w:val="001C6B01"/>
    <w:rsid w:val="001C6B45"/>
    <w:rsid w:val="001C6F0A"/>
    <w:rsid w:val="001C7808"/>
    <w:rsid w:val="001D00AE"/>
    <w:rsid w:val="001D0EC6"/>
    <w:rsid w:val="001D1150"/>
    <w:rsid w:val="001D1484"/>
    <w:rsid w:val="001D17B7"/>
    <w:rsid w:val="001D1BC9"/>
    <w:rsid w:val="001D1F2F"/>
    <w:rsid w:val="001D26A9"/>
    <w:rsid w:val="001D26E7"/>
    <w:rsid w:val="001D2C28"/>
    <w:rsid w:val="001D2CE4"/>
    <w:rsid w:val="001D31CB"/>
    <w:rsid w:val="001D3346"/>
    <w:rsid w:val="001D3501"/>
    <w:rsid w:val="001D370A"/>
    <w:rsid w:val="001D3E10"/>
    <w:rsid w:val="001D53C2"/>
    <w:rsid w:val="001D5529"/>
    <w:rsid w:val="001D5E61"/>
    <w:rsid w:val="001D5FD7"/>
    <w:rsid w:val="001D6391"/>
    <w:rsid w:val="001D63C0"/>
    <w:rsid w:val="001D648E"/>
    <w:rsid w:val="001D6A45"/>
    <w:rsid w:val="001D706C"/>
    <w:rsid w:val="001D712B"/>
    <w:rsid w:val="001D7CB2"/>
    <w:rsid w:val="001D7D29"/>
    <w:rsid w:val="001E0051"/>
    <w:rsid w:val="001E14AB"/>
    <w:rsid w:val="001E1887"/>
    <w:rsid w:val="001E1939"/>
    <w:rsid w:val="001E23A1"/>
    <w:rsid w:val="001E272F"/>
    <w:rsid w:val="001E38B4"/>
    <w:rsid w:val="001E4711"/>
    <w:rsid w:val="001E4F23"/>
    <w:rsid w:val="001E5664"/>
    <w:rsid w:val="001E56BF"/>
    <w:rsid w:val="001E5DF7"/>
    <w:rsid w:val="001E6097"/>
    <w:rsid w:val="001E64D2"/>
    <w:rsid w:val="001E6CA1"/>
    <w:rsid w:val="001F0FA0"/>
    <w:rsid w:val="001F1914"/>
    <w:rsid w:val="001F1A5C"/>
    <w:rsid w:val="001F23DB"/>
    <w:rsid w:val="001F26B9"/>
    <w:rsid w:val="001F2942"/>
    <w:rsid w:val="001F2E39"/>
    <w:rsid w:val="001F2F45"/>
    <w:rsid w:val="001F31AC"/>
    <w:rsid w:val="001F321D"/>
    <w:rsid w:val="001F3B97"/>
    <w:rsid w:val="001F474B"/>
    <w:rsid w:val="001F552C"/>
    <w:rsid w:val="001F567C"/>
    <w:rsid w:val="001F5AC7"/>
    <w:rsid w:val="001F62F4"/>
    <w:rsid w:val="001F7215"/>
    <w:rsid w:val="001F7682"/>
    <w:rsid w:val="00200459"/>
    <w:rsid w:val="00201302"/>
    <w:rsid w:val="00201796"/>
    <w:rsid w:val="00201C49"/>
    <w:rsid w:val="00203A13"/>
    <w:rsid w:val="002048A1"/>
    <w:rsid w:val="00204BD6"/>
    <w:rsid w:val="00204E20"/>
    <w:rsid w:val="0020525C"/>
    <w:rsid w:val="00205D13"/>
    <w:rsid w:val="002060AA"/>
    <w:rsid w:val="002064E3"/>
    <w:rsid w:val="0020664C"/>
    <w:rsid w:val="00206679"/>
    <w:rsid w:val="00206790"/>
    <w:rsid w:val="00206EB7"/>
    <w:rsid w:val="00206F93"/>
    <w:rsid w:val="00207815"/>
    <w:rsid w:val="002079A5"/>
    <w:rsid w:val="00207C77"/>
    <w:rsid w:val="00207DB5"/>
    <w:rsid w:val="0021020B"/>
    <w:rsid w:val="0021135D"/>
    <w:rsid w:val="00211843"/>
    <w:rsid w:val="002121FD"/>
    <w:rsid w:val="002126A3"/>
    <w:rsid w:val="00212C4B"/>
    <w:rsid w:val="0021390A"/>
    <w:rsid w:val="00213F5C"/>
    <w:rsid w:val="00214623"/>
    <w:rsid w:val="002146C0"/>
    <w:rsid w:val="00214C27"/>
    <w:rsid w:val="002151CE"/>
    <w:rsid w:val="00215A4B"/>
    <w:rsid w:val="00215D09"/>
    <w:rsid w:val="0021633E"/>
    <w:rsid w:val="002164CC"/>
    <w:rsid w:val="0021654B"/>
    <w:rsid w:val="00216FBF"/>
    <w:rsid w:val="00217227"/>
    <w:rsid w:val="0021755D"/>
    <w:rsid w:val="0021759C"/>
    <w:rsid w:val="00217936"/>
    <w:rsid w:val="00217C56"/>
    <w:rsid w:val="00217EEB"/>
    <w:rsid w:val="00220066"/>
    <w:rsid w:val="00220C3C"/>
    <w:rsid w:val="002210B3"/>
    <w:rsid w:val="00221FC2"/>
    <w:rsid w:val="00223A49"/>
    <w:rsid w:val="00224471"/>
    <w:rsid w:val="0022448E"/>
    <w:rsid w:val="002244DD"/>
    <w:rsid w:val="00224D53"/>
    <w:rsid w:val="00226AA8"/>
    <w:rsid w:val="00230001"/>
    <w:rsid w:val="00230408"/>
    <w:rsid w:val="00230C73"/>
    <w:rsid w:val="002311AC"/>
    <w:rsid w:val="002315D3"/>
    <w:rsid w:val="00231E93"/>
    <w:rsid w:val="00232220"/>
    <w:rsid w:val="00232BD4"/>
    <w:rsid w:val="00232CA0"/>
    <w:rsid w:val="00233B42"/>
    <w:rsid w:val="00234F77"/>
    <w:rsid w:val="00235009"/>
    <w:rsid w:val="002354FD"/>
    <w:rsid w:val="00235EAA"/>
    <w:rsid w:val="002361D5"/>
    <w:rsid w:val="002367BE"/>
    <w:rsid w:val="00236FD0"/>
    <w:rsid w:val="00237061"/>
    <w:rsid w:val="002370D1"/>
    <w:rsid w:val="0023786E"/>
    <w:rsid w:val="00237961"/>
    <w:rsid w:val="0024051F"/>
    <w:rsid w:val="00240A2D"/>
    <w:rsid w:val="00240BB1"/>
    <w:rsid w:val="00240F2B"/>
    <w:rsid w:val="002411EC"/>
    <w:rsid w:val="00241338"/>
    <w:rsid w:val="002416FB"/>
    <w:rsid w:val="00241A14"/>
    <w:rsid w:val="00241B66"/>
    <w:rsid w:val="00242B87"/>
    <w:rsid w:val="002433D7"/>
    <w:rsid w:val="0024365A"/>
    <w:rsid w:val="002439F7"/>
    <w:rsid w:val="00243FE7"/>
    <w:rsid w:val="00244494"/>
    <w:rsid w:val="0024501E"/>
    <w:rsid w:val="00245030"/>
    <w:rsid w:val="00245261"/>
    <w:rsid w:val="0024531E"/>
    <w:rsid w:val="0024560B"/>
    <w:rsid w:val="0024589A"/>
    <w:rsid w:val="0024634C"/>
    <w:rsid w:val="00246816"/>
    <w:rsid w:val="00247484"/>
    <w:rsid w:val="00247BB0"/>
    <w:rsid w:val="00250EFC"/>
    <w:rsid w:val="00251118"/>
    <w:rsid w:val="002517E9"/>
    <w:rsid w:val="00252EBF"/>
    <w:rsid w:val="00253586"/>
    <w:rsid w:val="00253A41"/>
    <w:rsid w:val="002550D3"/>
    <w:rsid w:val="0025593F"/>
    <w:rsid w:val="00255F60"/>
    <w:rsid w:val="00256391"/>
    <w:rsid w:val="0025667F"/>
    <w:rsid w:val="002576A2"/>
    <w:rsid w:val="00257D36"/>
    <w:rsid w:val="00257DB1"/>
    <w:rsid w:val="0026055E"/>
    <w:rsid w:val="0026088F"/>
    <w:rsid w:val="00260A7A"/>
    <w:rsid w:val="00260D68"/>
    <w:rsid w:val="0026102F"/>
    <w:rsid w:val="002615AE"/>
    <w:rsid w:val="002618E3"/>
    <w:rsid w:val="00261C07"/>
    <w:rsid w:val="00261DAE"/>
    <w:rsid w:val="00262407"/>
    <w:rsid w:val="00262A45"/>
    <w:rsid w:val="00262B61"/>
    <w:rsid w:val="00263533"/>
    <w:rsid w:val="00263730"/>
    <w:rsid w:val="0026374E"/>
    <w:rsid w:val="002640BD"/>
    <w:rsid w:val="00264192"/>
    <w:rsid w:val="00265812"/>
    <w:rsid w:val="002658D8"/>
    <w:rsid w:val="00265C48"/>
    <w:rsid w:val="00266119"/>
    <w:rsid w:val="002661A3"/>
    <w:rsid w:val="002661F9"/>
    <w:rsid w:val="002662A5"/>
    <w:rsid w:val="00266535"/>
    <w:rsid w:val="002666C5"/>
    <w:rsid w:val="00266FF5"/>
    <w:rsid w:val="00267966"/>
    <w:rsid w:val="00267983"/>
    <w:rsid w:val="00271FD1"/>
    <w:rsid w:val="00272CFF"/>
    <w:rsid w:val="002735FA"/>
    <w:rsid w:val="0027399A"/>
    <w:rsid w:val="002742F8"/>
    <w:rsid w:val="00274B7F"/>
    <w:rsid w:val="00275512"/>
    <w:rsid w:val="002759BC"/>
    <w:rsid w:val="00276318"/>
    <w:rsid w:val="00276570"/>
    <w:rsid w:val="00276FDE"/>
    <w:rsid w:val="00280087"/>
    <w:rsid w:val="00280307"/>
    <w:rsid w:val="002808B1"/>
    <w:rsid w:val="002827C3"/>
    <w:rsid w:val="00282A12"/>
    <w:rsid w:val="002836AF"/>
    <w:rsid w:val="00283E4D"/>
    <w:rsid w:val="00284832"/>
    <w:rsid w:val="00285210"/>
    <w:rsid w:val="00285399"/>
    <w:rsid w:val="002853E7"/>
    <w:rsid w:val="0028564B"/>
    <w:rsid w:val="00285A56"/>
    <w:rsid w:val="00285F54"/>
    <w:rsid w:val="00286EE1"/>
    <w:rsid w:val="00287278"/>
    <w:rsid w:val="0028728C"/>
    <w:rsid w:val="00287638"/>
    <w:rsid w:val="002907BC"/>
    <w:rsid w:val="00290E13"/>
    <w:rsid w:val="0029135D"/>
    <w:rsid w:val="00291527"/>
    <w:rsid w:val="0029159F"/>
    <w:rsid w:val="002921DD"/>
    <w:rsid w:val="00292215"/>
    <w:rsid w:val="00292DF0"/>
    <w:rsid w:val="0029388A"/>
    <w:rsid w:val="00293A02"/>
    <w:rsid w:val="0029467E"/>
    <w:rsid w:val="00295899"/>
    <w:rsid w:val="00295A60"/>
    <w:rsid w:val="00295EB4"/>
    <w:rsid w:val="0029602A"/>
    <w:rsid w:val="002976A1"/>
    <w:rsid w:val="0029775E"/>
    <w:rsid w:val="00297C63"/>
    <w:rsid w:val="002A02F5"/>
    <w:rsid w:val="002A0657"/>
    <w:rsid w:val="002A0B08"/>
    <w:rsid w:val="002A0EA8"/>
    <w:rsid w:val="002A10A3"/>
    <w:rsid w:val="002A11BE"/>
    <w:rsid w:val="002A11D1"/>
    <w:rsid w:val="002A1245"/>
    <w:rsid w:val="002A26AD"/>
    <w:rsid w:val="002A28F6"/>
    <w:rsid w:val="002A37DF"/>
    <w:rsid w:val="002A3CC9"/>
    <w:rsid w:val="002A4128"/>
    <w:rsid w:val="002A4609"/>
    <w:rsid w:val="002A4D68"/>
    <w:rsid w:val="002A4EC0"/>
    <w:rsid w:val="002A6130"/>
    <w:rsid w:val="002A6BAC"/>
    <w:rsid w:val="002A6F7B"/>
    <w:rsid w:val="002A758D"/>
    <w:rsid w:val="002A7A8C"/>
    <w:rsid w:val="002B016B"/>
    <w:rsid w:val="002B0F4F"/>
    <w:rsid w:val="002B101E"/>
    <w:rsid w:val="002B1F44"/>
    <w:rsid w:val="002B278D"/>
    <w:rsid w:val="002B298D"/>
    <w:rsid w:val="002B2C61"/>
    <w:rsid w:val="002B2D04"/>
    <w:rsid w:val="002B301D"/>
    <w:rsid w:val="002B328A"/>
    <w:rsid w:val="002B3702"/>
    <w:rsid w:val="002B43EC"/>
    <w:rsid w:val="002B4B73"/>
    <w:rsid w:val="002B5501"/>
    <w:rsid w:val="002B5730"/>
    <w:rsid w:val="002B5DCC"/>
    <w:rsid w:val="002B62D4"/>
    <w:rsid w:val="002B6647"/>
    <w:rsid w:val="002B695B"/>
    <w:rsid w:val="002B6D33"/>
    <w:rsid w:val="002B6E06"/>
    <w:rsid w:val="002B7236"/>
    <w:rsid w:val="002C0081"/>
    <w:rsid w:val="002C015A"/>
    <w:rsid w:val="002C03DB"/>
    <w:rsid w:val="002C196C"/>
    <w:rsid w:val="002C1F06"/>
    <w:rsid w:val="002C20ED"/>
    <w:rsid w:val="002C24BE"/>
    <w:rsid w:val="002C334C"/>
    <w:rsid w:val="002C4844"/>
    <w:rsid w:val="002C53D2"/>
    <w:rsid w:val="002C5D65"/>
    <w:rsid w:val="002C5F0F"/>
    <w:rsid w:val="002C67D3"/>
    <w:rsid w:val="002C68B6"/>
    <w:rsid w:val="002D00F8"/>
    <w:rsid w:val="002D02D1"/>
    <w:rsid w:val="002D0343"/>
    <w:rsid w:val="002D123A"/>
    <w:rsid w:val="002D1B41"/>
    <w:rsid w:val="002D210E"/>
    <w:rsid w:val="002D2794"/>
    <w:rsid w:val="002D2971"/>
    <w:rsid w:val="002D2C28"/>
    <w:rsid w:val="002D312D"/>
    <w:rsid w:val="002D3D34"/>
    <w:rsid w:val="002D4350"/>
    <w:rsid w:val="002D4CED"/>
    <w:rsid w:val="002D4D19"/>
    <w:rsid w:val="002D4D59"/>
    <w:rsid w:val="002D5019"/>
    <w:rsid w:val="002D64C9"/>
    <w:rsid w:val="002D64E2"/>
    <w:rsid w:val="002D64EA"/>
    <w:rsid w:val="002D6A00"/>
    <w:rsid w:val="002D6BE9"/>
    <w:rsid w:val="002D7A37"/>
    <w:rsid w:val="002D7FB9"/>
    <w:rsid w:val="002E0179"/>
    <w:rsid w:val="002E0185"/>
    <w:rsid w:val="002E0424"/>
    <w:rsid w:val="002E0FB6"/>
    <w:rsid w:val="002E13F2"/>
    <w:rsid w:val="002E1945"/>
    <w:rsid w:val="002E1B94"/>
    <w:rsid w:val="002E1BC6"/>
    <w:rsid w:val="002E2AC3"/>
    <w:rsid w:val="002E2DEF"/>
    <w:rsid w:val="002E30C9"/>
    <w:rsid w:val="002E4376"/>
    <w:rsid w:val="002E46E8"/>
    <w:rsid w:val="002E490D"/>
    <w:rsid w:val="002E4E77"/>
    <w:rsid w:val="002E5498"/>
    <w:rsid w:val="002E5879"/>
    <w:rsid w:val="002E5FBB"/>
    <w:rsid w:val="002E64E3"/>
    <w:rsid w:val="002E7020"/>
    <w:rsid w:val="002E757E"/>
    <w:rsid w:val="002F02AC"/>
    <w:rsid w:val="002F0EB2"/>
    <w:rsid w:val="002F0F84"/>
    <w:rsid w:val="002F1AA9"/>
    <w:rsid w:val="002F24D4"/>
    <w:rsid w:val="002F2761"/>
    <w:rsid w:val="002F2C17"/>
    <w:rsid w:val="002F495D"/>
    <w:rsid w:val="002F4DA3"/>
    <w:rsid w:val="002F5416"/>
    <w:rsid w:val="002F5642"/>
    <w:rsid w:val="002F5C61"/>
    <w:rsid w:val="002F6106"/>
    <w:rsid w:val="002F6660"/>
    <w:rsid w:val="002F67C5"/>
    <w:rsid w:val="002F7045"/>
    <w:rsid w:val="002F7CB5"/>
    <w:rsid w:val="00300C54"/>
    <w:rsid w:val="00300E3F"/>
    <w:rsid w:val="00300F91"/>
    <w:rsid w:val="00301492"/>
    <w:rsid w:val="0030186B"/>
    <w:rsid w:val="003019F4"/>
    <w:rsid w:val="00301B82"/>
    <w:rsid w:val="00301C1E"/>
    <w:rsid w:val="00301DA3"/>
    <w:rsid w:val="00301FA4"/>
    <w:rsid w:val="00302133"/>
    <w:rsid w:val="00302211"/>
    <w:rsid w:val="00302883"/>
    <w:rsid w:val="003028DA"/>
    <w:rsid w:val="00302CCB"/>
    <w:rsid w:val="003035A0"/>
    <w:rsid w:val="003042C9"/>
    <w:rsid w:val="003049A7"/>
    <w:rsid w:val="00304BAA"/>
    <w:rsid w:val="0030566C"/>
    <w:rsid w:val="0030596D"/>
    <w:rsid w:val="00305F38"/>
    <w:rsid w:val="00305FED"/>
    <w:rsid w:val="003066D8"/>
    <w:rsid w:val="00306A19"/>
    <w:rsid w:val="00307806"/>
    <w:rsid w:val="00307A81"/>
    <w:rsid w:val="00310028"/>
    <w:rsid w:val="0031064A"/>
    <w:rsid w:val="003107BE"/>
    <w:rsid w:val="003107F8"/>
    <w:rsid w:val="003108F9"/>
    <w:rsid w:val="00310A1D"/>
    <w:rsid w:val="00310EC9"/>
    <w:rsid w:val="00310F21"/>
    <w:rsid w:val="0031186B"/>
    <w:rsid w:val="00311F4D"/>
    <w:rsid w:val="00312689"/>
    <w:rsid w:val="00313453"/>
    <w:rsid w:val="003136F9"/>
    <w:rsid w:val="003144A1"/>
    <w:rsid w:val="003144B9"/>
    <w:rsid w:val="003151E7"/>
    <w:rsid w:val="003159F4"/>
    <w:rsid w:val="003162FA"/>
    <w:rsid w:val="00316C0F"/>
    <w:rsid w:val="0032005F"/>
    <w:rsid w:val="00320166"/>
    <w:rsid w:val="003201FC"/>
    <w:rsid w:val="003202AF"/>
    <w:rsid w:val="00320433"/>
    <w:rsid w:val="0032091F"/>
    <w:rsid w:val="00320FBB"/>
    <w:rsid w:val="0032105B"/>
    <w:rsid w:val="003211F5"/>
    <w:rsid w:val="00321363"/>
    <w:rsid w:val="00321BE3"/>
    <w:rsid w:val="00322250"/>
    <w:rsid w:val="00322503"/>
    <w:rsid w:val="003229C2"/>
    <w:rsid w:val="00324037"/>
    <w:rsid w:val="00324521"/>
    <w:rsid w:val="00324D05"/>
    <w:rsid w:val="00325B6C"/>
    <w:rsid w:val="00325C5F"/>
    <w:rsid w:val="00325D6F"/>
    <w:rsid w:val="00325E79"/>
    <w:rsid w:val="00325F1B"/>
    <w:rsid w:val="00325FDA"/>
    <w:rsid w:val="003268C6"/>
    <w:rsid w:val="00326A12"/>
    <w:rsid w:val="00326DB3"/>
    <w:rsid w:val="00327953"/>
    <w:rsid w:val="00327E39"/>
    <w:rsid w:val="00327EEC"/>
    <w:rsid w:val="00330556"/>
    <w:rsid w:val="00331240"/>
    <w:rsid w:val="00332070"/>
    <w:rsid w:val="0033237D"/>
    <w:rsid w:val="00333360"/>
    <w:rsid w:val="00333449"/>
    <w:rsid w:val="003336A5"/>
    <w:rsid w:val="003339AE"/>
    <w:rsid w:val="00333C2B"/>
    <w:rsid w:val="003341AC"/>
    <w:rsid w:val="00334E02"/>
    <w:rsid w:val="00334E29"/>
    <w:rsid w:val="0033517B"/>
    <w:rsid w:val="003354E6"/>
    <w:rsid w:val="00335EDD"/>
    <w:rsid w:val="00336E4C"/>
    <w:rsid w:val="00336FDF"/>
    <w:rsid w:val="00337354"/>
    <w:rsid w:val="003374D5"/>
    <w:rsid w:val="00340764"/>
    <w:rsid w:val="00340A84"/>
    <w:rsid w:val="00340D3C"/>
    <w:rsid w:val="00340FD4"/>
    <w:rsid w:val="00341F72"/>
    <w:rsid w:val="00343016"/>
    <w:rsid w:val="00343029"/>
    <w:rsid w:val="00343322"/>
    <w:rsid w:val="00343398"/>
    <w:rsid w:val="00343A04"/>
    <w:rsid w:val="00343F1F"/>
    <w:rsid w:val="0034455D"/>
    <w:rsid w:val="00344ECA"/>
    <w:rsid w:val="00345800"/>
    <w:rsid w:val="003460CF"/>
    <w:rsid w:val="00346640"/>
    <w:rsid w:val="003468BE"/>
    <w:rsid w:val="0034691B"/>
    <w:rsid w:val="00346C18"/>
    <w:rsid w:val="00347223"/>
    <w:rsid w:val="0034762E"/>
    <w:rsid w:val="0034785A"/>
    <w:rsid w:val="00347CF2"/>
    <w:rsid w:val="00350075"/>
    <w:rsid w:val="003511E4"/>
    <w:rsid w:val="00351EF5"/>
    <w:rsid w:val="0035240E"/>
    <w:rsid w:val="00352E4C"/>
    <w:rsid w:val="00353BCB"/>
    <w:rsid w:val="00353E2C"/>
    <w:rsid w:val="00353FAD"/>
    <w:rsid w:val="00355536"/>
    <w:rsid w:val="00355666"/>
    <w:rsid w:val="00355BEA"/>
    <w:rsid w:val="00355F11"/>
    <w:rsid w:val="00355FDF"/>
    <w:rsid w:val="0035668B"/>
    <w:rsid w:val="00356B50"/>
    <w:rsid w:val="00356DF6"/>
    <w:rsid w:val="00356F24"/>
    <w:rsid w:val="00357186"/>
    <w:rsid w:val="00357347"/>
    <w:rsid w:val="0036008A"/>
    <w:rsid w:val="003609F6"/>
    <w:rsid w:val="00361188"/>
    <w:rsid w:val="00361246"/>
    <w:rsid w:val="00361588"/>
    <w:rsid w:val="003620D8"/>
    <w:rsid w:val="003640AF"/>
    <w:rsid w:val="00364737"/>
    <w:rsid w:val="0036481A"/>
    <w:rsid w:val="00364C72"/>
    <w:rsid w:val="00364E3D"/>
    <w:rsid w:val="00365002"/>
    <w:rsid w:val="003650FB"/>
    <w:rsid w:val="0036523A"/>
    <w:rsid w:val="003654EA"/>
    <w:rsid w:val="003656EE"/>
    <w:rsid w:val="00365710"/>
    <w:rsid w:val="00365AEA"/>
    <w:rsid w:val="00365B19"/>
    <w:rsid w:val="00367013"/>
    <w:rsid w:val="00367204"/>
    <w:rsid w:val="003674E9"/>
    <w:rsid w:val="00367D46"/>
    <w:rsid w:val="00367FFD"/>
    <w:rsid w:val="003708C9"/>
    <w:rsid w:val="003724E1"/>
    <w:rsid w:val="003728ED"/>
    <w:rsid w:val="00372AF1"/>
    <w:rsid w:val="00372E15"/>
    <w:rsid w:val="003730DF"/>
    <w:rsid w:val="0037346B"/>
    <w:rsid w:val="00373A8B"/>
    <w:rsid w:val="00374261"/>
    <w:rsid w:val="00375345"/>
    <w:rsid w:val="003754AC"/>
    <w:rsid w:val="00375666"/>
    <w:rsid w:val="0037593A"/>
    <w:rsid w:val="00375979"/>
    <w:rsid w:val="00375C6C"/>
    <w:rsid w:val="00375F3C"/>
    <w:rsid w:val="00376032"/>
    <w:rsid w:val="003763DA"/>
    <w:rsid w:val="0037670F"/>
    <w:rsid w:val="00376A8B"/>
    <w:rsid w:val="00377329"/>
    <w:rsid w:val="003800CB"/>
    <w:rsid w:val="003803B4"/>
    <w:rsid w:val="00380E67"/>
    <w:rsid w:val="00381290"/>
    <w:rsid w:val="00381313"/>
    <w:rsid w:val="0038156B"/>
    <w:rsid w:val="0038261D"/>
    <w:rsid w:val="003827B6"/>
    <w:rsid w:val="00382B05"/>
    <w:rsid w:val="00382E8D"/>
    <w:rsid w:val="00383379"/>
    <w:rsid w:val="003837DB"/>
    <w:rsid w:val="00383F03"/>
    <w:rsid w:val="003841F2"/>
    <w:rsid w:val="003849C7"/>
    <w:rsid w:val="00384E7C"/>
    <w:rsid w:val="0038515D"/>
    <w:rsid w:val="00385D24"/>
    <w:rsid w:val="003863F3"/>
    <w:rsid w:val="0038662A"/>
    <w:rsid w:val="0038667B"/>
    <w:rsid w:val="00386D00"/>
    <w:rsid w:val="00387095"/>
    <w:rsid w:val="0038750C"/>
    <w:rsid w:val="003875C5"/>
    <w:rsid w:val="003876F0"/>
    <w:rsid w:val="00387708"/>
    <w:rsid w:val="00387C9C"/>
    <w:rsid w:val="00387CEC"/>
    <w:rsid w:val="003908A5"/>
    <w:rsid w:val="00390F44"/>
    <w:rsid w:val="00391FFC"/>
    <w:rsid w:val="003923D1"/>
    <w:rsid w:val="00392BDC"/>
    <w:rsid w:val="00392EFA"/>
    <w:rsid w:val="003935AC"/>
    <w:rsid w:val="00393799"/>
    <w:rsid w:val="00393A1D"/>
    <w:rsid w:val="00393E92"/>
    <w:rsid w:val="00394114"/>
    <w:rsid w:val="00394390"/>
    <w:rsid w:val="00394860"/>
    <w:rsid w:val="0039532A"/>
    <w:rsid w:val="0039559A"/>
    <w:rsid w:val="00396222"/>
    <w:rsid w:val="00396B10"/>
    <w:rsid w:val="00397BB9"/>
    <w:rsid w:val="003A0364"/>
    <w:rsid w:val="003A0F82"/>
    <w:rsid w:val="003A12F5"/>
    <w:rsid w:val="003A1B9D"/>
    <w:rsid w:val="003A2D8D"/>
    <w:rsid w:val="003A2E42"/>
    <w:rsid w:val="003A30B1"/>
    <w:rsid w:val="003A39A4"/>
    <w:rsid w:val="003A3F25"/>
    <w:rsid w:val="003A466A"/>
    <w:rsid w:val="003A5642"/>
    <w:rsid w:val="003A5DD8"/>
    <w:rsid w:val="003A5EBA"/>
    <w:rsid w:val="003A64A3"/>
    <w:rsid w:val="003A662B"/>
    <w:rsid w:val="003A66FA"/>
    <w:rsid w:val="003A6851"/>
    <w:rsid w:val="003A6923"/>
    <w:rsid w:val="003A73EE"/>
    <w:rsid w:val="003A7D3D"/>
    <w:rsid w:val="003B0049"/>
    <w:rsid w:val="003B03DF"/>
    <w:rsid w:val="003B0715"/>
    <w:rsid w:val="003B0C06"/>
    <w:rsid w:val="003B0F8C"/>
    <w:rsid w:val="003B1A3B"/>
    <w:rsid w:val="003B1A70"/>
    <w:rsid w:val="003B2346"/>
    <w:rsid w:val="003B288E"/>
    <w:rsid w:val="003B3545"/>
    <w:rsid w:val="003B44E9"/>
    <w:rsid w:val="003B4F41"/>
    <w:rsid w:val="003B4FC7"/>
    <w:rsid w:val="003B55E3"/>
    <w:rsid w:val="003B56A9"/>
    <w:rsid w:val="003B5A6A"/>
    <w:rsid w:val="003B7BBB"/>
    <w:rsid w:val="003C0D0F"/>
    <w:rsid w:val="003C0F0A"/>
    <w:rsid w:val="003C1470"/>
    <w:rsid w:val="003C1615"/>
    <w:rsid w:val="003C16F0"/>
    <w:rsid w:val="003C172B"/>
    <w:rsid w:val="003C1C04"/>
    <w:rsid w:val="003C2736"/>
    <w:rsid w:val="003C279B"/>
    <w:rsid w:val="003C27FB"/>
    <w:rsid w:val="003C2D0C"/>
    <w:rsid w:val="003C39EA"/>
    <w:rsid w:val="003C3E2B"/>
    <w:rsid w:val="003C4101"/>
    <w:rsid w:val="003C4CC4"/>
    <w:rsid w:val="003C5005"/>
    <w:rsid w:val="003C52A6"/>
    <w:rsid w:val="003C5738"/>
    <w:rsid w:val="003C5AAB"/>
    <w:rsid w:val="003C5D0A"/>
    <w:rsid w:val="003C5F6E"/>
    <w:rsid w:val="003C62E9"/>
    <w:rsid w:val="003C6654"/>
    <w:rsid w:val="003C6B6B"/>
    <w:rsid w:val="003C6E2E"/>
    <w:rsid w:val="003C79DE"/>
    <w:rsid w:val="003D01AD"/>
    <w:rsid w:val="003D0352"/>
    <w:rsid w:val="003D1FE5"/>
    <w:rsid w:val="003D2BAB"/>
    <w:rsid w:val="003D2F36"/>
    <w:rsid w:val="003D30C2"/>
    <w:rsid w:val="003D3806"/>
    <w:rsid w:val="003D3CEA"/>
    <w:rsid w:val="003D3F30"/>
    <w:rsid w:val="003D3FA0"/>
    <w:rsid w:val="003D4BB1"/>
    <w:rsid w:val="003D4C7B"/>
    <w:rsid w:val="003D5DB4"/>
    <w:rsid w:val="003D5FE8"/>
    <w:rsid w:val="003D65EA"/>
    <w:rsid w:val="003D675A"/>
    <w:rsid w:val="003D79FC"/>
    <w:rsid w:val="003E0CE1"/>
    <w:rsid w:val="003E1578"/>
    <w:rsid w:val="003E1E75"/>
    <w:rsid w:val="003E1EF9"/>
    <w:rsid w:val="003E23E6"/>
    <w:rsid w:val="003E25F3"/>
    <w:rsid w:val="003E27FF"/>
    <w:rsid w:val="003E2C02"/>
    <w:rsid w:val="003E3DB8"/>
    <w:rsid w:val="003E47BC"/>
    <w:rsid w:val="003E535B"/>
    <w:rsid w:val="003E5548"/>
    <w:rsid w:val="003E5B7A"/>
    <w:rsid w:val="003E5D99"/>
    <w:rsid w:val="003E60CE"/>
    <w:rsid w:val="003E624A"/>
    <w:rsid w:val="003E6819"/>
    <w:rsid w:val="003E6A76"/>
    <w:rsid w:val="003F01E2"/>
    <w:rsid w:val="003F1E33"/>
    <w:rsid w:val="003F1E57"/>
    <w:rsid w:val="003F2FB1"/>
    <w:rsid w:val="003F32DF"/>
    <w:rsid w:val="003F3B53"/>
    <w:rsid w:val="003F3CE7"/>
    <w:rsid w:val="003F40BF"/>
    <w:rsid w:val="003F4AF2"/>
    <w:rsid w:val="003F4CF1"/>
    <w:rsid w:val="003F500B"/>
    <w:rsid w:val="003F5637"/>
    <w:rsid w:val="003F5AFF"/>
    <w:rsid w:val="003F5C47"/>
    <w:rsid w:val="003F60B7"/>
    <w:rsid w:val="003F6407"/>
    <w:rsid w:val="003F77E5"/>
    <w:rsid w:val="003F7F61"/>
    <w:rsid w:val="00400470"/>
    <w:rsid w:val="00401405"/>
    <w:rsid w:val="00401C3D"/>
    <w:rsid w:val="00402889"/>
    <w:rsid w:val="0040298A"/>
    <w:rsid w:val="00402AA3"/>
    <w:rsid w:val="00402AFF"/>
    <w:rsid w:val="00402C89"/>
    <w:rsid w:val="00403A2D"/>
    <w:rsid w:val="00403BAD"/>
    <w:rsid w:val="00405027"/>
    <w:rsid w:val="004055ED"/>
    <w:rsid w:val="00405960"/>
    <w:rsid w:val="00405C76"/>
    <w:rsid w:val="00405E6D"/>
    <w:rsid w:val="00406219"/>
    <w:rsid w:val="004067E2"/>
    <w:rsid w:val="00406A31"/>
    <w:rsid w:val="00406BCC"/>
    <w:rsid w:val="00406C8F"/>
    <w:rsid w:val="00406CB0"/>
    <w:rsid w:val="00406FC0"/>
    <w:rsid w:val="0040730A"/>
    <w:rsid w:val="004101D3"/>
    <w:rsid w:val="004109AF"/>
    <w:rsid w:val="004111C8"/>
    <w:rsid w:val="004118B1"/>
    <w:rsid w:val="00414492"/>
    <w:rsid w:val="00414A0D"/>
    <w:rsid w:val="00414BF4"/>
    <w:rsid w:val="00416B36"/>
    <w:rsid w:val="00417304"/>
    <w:rsid w:val="00417312"/>
    <w:rsid w:val="00417C87"/>
    <w:rsid w:val="00417EA6"/>
    <w:rsid w:val="004201E8"/>
    <w:rsid w:val="004203CE"/>
    <w:rsid w:val="004203DF"/>
    <w:rsid w:val="00420871"/>
    <w:rsid w:val="0042087D"/>
    <w:rsid w:val="00420DBA"/>
    <w:rsid w:val="00421435"/>
    <w:rsid w:val="00421CBC"/>
    <w:rsid w:val="004222D1"/>
    <w:rsid w:val="00422570"/>
    <w:rsid w:val="00422CE3"/>
    <w:rsid w:val="00422E4E"/>
    <w:rsid w:val="004233D8"/>
    <w:rsid w:val="0042402B"/>
    <w:rsid w:val="004240C6"/>
    <w:rsid w:val="004244A8"/>
    <w:rsid w:val="0042483D"/>
    <w:rsid w:val="00424D80"/>
    <w:rsid w:val="00424F2A"/>
    <w:rsid w:val="00425188"/>
    <w:rsid w:val="00425488"/>
    <w:rsid w:val="004254CE"/>
    <w:rsid w:val="00425705"/>
    <w:rsid w:val="00425890"/>
    <w:rsid w:val="00425A52"/>
    <w:rsid w:val="00425F3E"/>
    <w:rsid w:val="00426089"/>
    <w:rsid w:val="004262D1"/>
    <w:rsid w:val="00426675"/>
    <w:rsid w:val="00427358"/>
    <w:rsid w:val="00427A21"/>
    <w:rsid w:val="004311AD"/>
    <w:rsid w:val="00431281"/>
    <w:rsid w:val="00431817"/>
    <w:rsid w:val="004320E3"/>
    <w:rsid w:val="0043241A"/>
    <w:rsid w:val="004336A0"/>
    <w:rsid w:val="0043372B"/>
    <w:rsid w:val="00434121"/>
    <w:rsid w:val="00434124"/>
    <w:rsid w:val="0043468A"/>
    <w:rsid w:val="004353FA"/>
    <w:rsid w:val="0043548A"/>
    <w:rsid w:val="00435539"/>
    <w:rsid w:val="004356E2"/>
    <w:rsid w:val="0043605C"/>
    <w:rsid w:val="00436121"/>
    <w:rsid w:val="00436326"/>
    <w:rsid w:val="00436BFB"/>
    <w:rsid w:val="004372F4"/>
    <w:rsid w:val="004378F7"/>
    <w:rsid w:val="004400A5"/>
    <w:rsid w:val="00440468"/>
    <w:rsid w:val="004404C1"/>
    <w:rsid w:val="0044056B"/>
    <w:rsid w:val="00440991"/>
    <w:rsid w:val="00440B46"/>
    <w:rsid w:val="00440C9C"/>
    <w:rsid w:val="00440E53"/>
    <w:rsid w:val="004412C0"/>
    <w:rsid w:val="004419D5"/>
    <w:rsid w:val="00441E44"/>
    <w:rsid w:val="0044297F"/>
    <w:rsid w:val="00443359"/>
    <w:rsid w:val="0044438C"/>
    <w:rsid w:val="00444A20"/>
    <w:rsid w:val="00445077"/>
    <w:rsid w:val="00445693"/>
    <w:rsid w:val="00445A3C"/>
    <w:rsid w:val="00445E30"/>
    <w:rsid w:val="004462F7"/>
    <w:rsid w:val="0044681C"/>
    <w:rsid w:val="004478C5"/>
    <w:rsid w:val="0044790F"/>
    <w:rsid w:val="00447C3C"/>
    <w:rsid w:val="0045084D"/>
    <w:rsid w:val="0045102D"/>
    <w:rsid w:val="00451081"/>
    <w:rsid w:val="00451537"/>
    <w:rsid w:val="00451AAB"/>
    <w:rsid w:val="00451E54"/>
    <w:rsid w:val="00453016"/>
    <w:rsid w:val="0045385D"/>
    <w:rsid w:val="00453C70"/>
    <w:rsid w:val="004550CD"/>
    <w:rsid w:val="00455BE7"/>
    <w:rsid w:val="00455E80"/>
    <w:rsid w:val="00456BBD"/>
    <w:rsid w:val="00457036"/>
    <w:rsid w:val="004570F7"/>
    <w:rsid w:val="0045719B"/>
    <w:rsid w:val="0045741D"/>
    <w:rsid w:val="00457507"/>
    <w:rsid w:val="00457885"/>
    <w:rsid w:val="00457B49"/>
    <w:rsid w:val="00457D55"/>
    <w:rsid w:val="0046007A"/>
    <w:rsid w:val="004600C5"/>
    <w:rsid w:val="004601CE"/>
    <w:rsid w:val="004605F9"/>
    <w:rsid w:val="0046074D"/>
    <w:rsid w:val="004607FE"/>
    <w:rsid w:val="00460E47"/>
    <w:rsid w:val="0046110C"/>
    <w:rsid w:val="0046129C"/>
    <w:rsid w:val="00461300"/>
    <w:rsid w:val="00461550"/>
    <w:rsid w:val="00461BB9"/>
    <w:rsid w:val="00461CAE"/>
    <w:rsid w:val="00461CE7"/>
    <w:rsid w:val="00462F6E"/>
    <w:rsid w:val="0046313D"/>
    <w:rsid w:val="00463517"/>
    <w:rsid w:val="00463599"/>
    <w:rsid w:val="004641B2"/>
    <w:rsid w:val="00464A40"/>
    <w:rsid w:val="0046597F"/>
    <w:rsid w:val="0046676C"/>
    <w:rsid w:val="00466C31"/>
    <w:rsid w:val="00467004"/>
    <w:rsid w:val="00467E1E"/>
    <w:rsid w:val="004704D6"/>
    <w:rsid w:val="00470F29"/>
    <w:rsid w:val="0047112E"/>
    <w:rsid w:val="00471393"/>
    <w:rsid w:val="004716A2"/>
    <w:rsid w:val="00471E62"/>
    <w:rsid w:val="00471EB5"/>
    <w:rsid w:val="0047226A"/>
    <w:rsid w:val="004724A2"/>
    <w:rsid w:val="004727FE"/>
    <w:rsid w:val="0047373A"/>
    <w:rsid w:val="004737EB"/>
    <w:rsid w:val="00474162"/>
    <w:rsid w:val="00474892"/>
    <w:rsid w:val="00474E93"/>
    <w:rsid w:val="004753E9"/>
    <w:rsid w:val="004763E5"/>
    <w:rsid w:val="0047721C"/>
    <w:rsid w:val="00477CA8"/>
    <w:rsid w:val="00477E12"/>
    <w:rsid w:val="0048006A"/>
    <w:rsid w:val="004807A6"/>
    <w:rsid w:val="0048107A"/>
    <w:rsid w:val="00481BE6"/>
    <w:rsid w:val="00482350"/>
    <w:rsid w:val="004823FC"/>
    <w:rsid w:val="00482DE3"/>
    <w:rsid w:val="00483B80"/>
    <w:rsid w:val="004841E8"/>
    <w:rsid w:val="00484CC8"/>
    <w:rsid w:val="004853C0"/>
    <w:rsid w:val="00485564"/>
    <w:rsid w:val="004863A1"/>
    <w:rsid w:val="004869B7"/>
    <w:rsid w:val="004869D9"/>
    <w:rsid w:val="00486C2B"/>
    <w:rsid w:val="00486CFA"/>
    <w:rsid w:val="00487315"/>
    <w:rsid w:val="00487536"/>
    <w:rsid w:val="004876EA"/>
    <w:rsid w:val="00487ED5"/>
    <w:rsid w:val="004904AE"/>
    <w:rsid w:val="004909FA"/>
    <w:rsid w:val="00490C38"/>
    <w:rsid w:val="0049164F"/>
    <w:rsid w:val="0049232B"/>
    <w:rsid w:val="004925E7"/>
    <w:rsid w:val="00492798"/>
    <w:rsid w:val="00492D64"/>
    <w:rsid w:val="0049333E"/>
    <w:rsid w:val="00493741"/>
    <w:rsid w:val="004943DE"/>
    <w:rsid w:val="00494863"/>
    <w:rsid w:val="004948A7"/>
    <w:rsid w:val="00494B7A"/>
    <w:rsid w:val="0049546B"/>
    <w:rsid w:val="00495E6F"/>
    <w:rsid w:val="004964F3"/>
    <w:rsid w:val="004975B0"/>
    <w:rsid w:val="004A0E3C"/>
    <w:rsid w:val="004A1DC4"/>
    <w:rsid w:val="004A1F77"/>
    <w:rsid w:val="004A2143"/>
    <w:rsid w:val="004A23CC"/>
    <w:rsid w:val="004A2C76"/>
    <w:rsid w:val="004A33F0"/>
    <w:rsid w:val="004A35B5"/>
    <w:rsid w:val="004A37C6"/>
    <w:rsid w:val="004A37FC"/>
    <w:rsid w:val="004A3DE7"/>
    <w:rsid w:val="004A47E5"/>
    <w:rsid w:val="004A5169"/>
    <w:rsid w:val="004A5585"/>
    <w:rsid w:val="004A5617"/>
    <w:rsid w:val="004A59B9"/>
    <w:rsid w:val="004A6471"/>
    <w:rsid w:val="004A64F8"/>
    <w:rsid w:val="004A6C08"/>
    <w:rsid w:val="004A7147"/>
    <w:rsid w:val="004A723D"/>
    <w:rsid w:val="004A72FD"/>
    <w:rsid w:val="004B0490"/>
    <w:rsid w:val="004B0A35"/>
    <w:rsid w:val="004B1D0C"/>
    <w:rsid w:val="004B2171"/>
    <w:rsid w:val="004B21D6"/>
    <w:rsid w:val="004B3193"/>
    <w:rsid w:val="004B344B"/>
    <w:rsid w:val="004B3716"/>
    <w:rsid w:val="004B38E9"/>
    <w:rsid w:val="004B3BCA"/>
    <w:rsid w:val="004B3D02"/>
    <w:rsid w:val="004B3F90"/>
    <w:rsid w:val="004B4335"/>
    <w:rsid w:val="004B46CD"/>
    <w:rsid w:val="004B4B2C"/>
    <w:rsid w:val="004B4C77"/>
    <w:rsid w:val="004B4E26"/>
    <w:rsid w:val="004B5666"/>
    <w:rsid w:val="004B59C9"/>
    <w:rsid w:val="004B5B55"/>
    <w:rsid w:val="004B5B81"/>
    <w:rsid w:val="004B5B95"/>
    <w:rsid w:val="004B6D7C"/>
    <w:rsid w:val="004B6F10"/>
    <w:rsid w:val="004B7780"/>
    <w:rsid w:val="004B7A2D"/>
    <w:rsid w:val="004C04C2"/>
    <w:rsid w:val="004C0AA9"/>
    <w:rsid w:val="004C1BF3"/>
    <w:rsid w:val="004C20B8"/>
    <w:rsid w:val="004C23C3"/>
    <w:rsid w:val="004C28FF"/>
    <w:rsid w:val="004C3974"/>
    <w:rsid w:val="004C3A0A"/>
    <w:rsid w:val="004C3A2C"/>
    <w:rsid w:val="004C3A4B"/>
    <w:rsid w:val="004C44B5"/>
    <w:rsid w:val="004C460E"/>
    <w:rsid w:val="004C47E0"/>
    <w:rsid w:val="004C4D2C"/>
    <w:rsid w:val="004C4DA0"/>
    <w:rsid w:val="004C53F2"/>
    <w:rsid w:val="004C54AB"/>
    <w:rsid w:val="004C54D7"/>
    <w:rsid w:val="004C56F3"/>
    <w:rsid w:val="004C58F4"/>
    <w:rsid w:val="004C5B10"/>
    <w:rsid w:val="004C639A"/>
    <w:rsid w:val="004C6457"/>
    <w:rsid w:val="004C6735"/>
    <w:rsid w:val="004C68FB"/>
    <w:rsid w:val="004C69C4"/>
    <w:rsid w:val="004C71B9"/>
    <w:rsid w:val="004C75DD"/>
    <w:rsid w:val="004C7C13"/>
    <w:rsid w:val="004C7C39"/>
    <w:rsid w:val="004C7DF0"/>
    <w:rsid w:val="004D06F8"/>
    <w:rsid w:val="004D0AE8"/>
    <w:rsid w:val="004D0CF7"/>
    <w:rsid w:val="004D13B0"/>
    <w:rsid w:val="004D1981"/>
    <w:rsid w:val="004D2952"/>
    <w:rsid w:val="004D3531"/>
    <w:rsid w:val="004D3685"/>
    <w:rsid w:val="004D3860"/>
    <w:rsid w:val="004D38AE"/>
    <w:rsid w:val="004D3B2A"/>
    <w:rsid w:val="004D3ED4"/>
    <w:rsid w:val="004D449E"/>
    <w:rsid w:val="004D4776"/>
    <w:rsid w:val="004D4809"/>
    <w:rsid w:val="004D5601"/>
    <w:rsid w:val="004D6303"/>
    <w:rsid w:val="004D7AE4"/>
    <w:rsid w:val="004E0055"/>
    <w:rsid w:val="004E1034"/>
    <w:rsid w:val="004E14EA"/>
    <w:rsid w:val="004E186D"/>
    <w:rsid w:val="004E2379"/>
    <w:rsid w:val="004E2733"/>
    <w:rsid w:val="004E301F"/>
    <w:rsid w:val="004E34FD"/>
    <w:rsid w:val="004E38A6"/>
    <w:rsid w:val="004E48AF"/>
    <w:rsid w:val="004E5621"/>
    <w:rsid w:val="004E5F81"/>
    <w:rsid w:val="004E69FB"/>
    <w:rsid w:val="004E6F1B"/>
    <w:rsid w:val="004E73F6"/>
    <w:rsid w:val="004E750D"/>
    <w:rsid w:val="004E751A"/>
    <w:rsid w:val="004E7670"/>
    <w:rsid w:val="004F00CE"/>
    <w:rsid w:val="004F022D"/>
    <w:rsid w:val="004F059E"/>
    <w:rsid w:val="004F08F3"/>
    <w:rsid w:val="004F0BF8"/>
    <w:rsid w:val="004F1684"/>
    <w:rsid w:val="004F1882"/>
    <w:rsid w:val="004F1BA9"/>
    <w:rsid w:val="004F267C"/>
    <w:rsid w:val="004F3886"/>
    <w:rsid w:val="004F3C74"/>
    <w:rsid w:val="004F424C"/>
    <w:rsid w:val="004F44CD"/>
    <w:rsid w:val="004F4AE5"/>
    <w:rsid w:val="004F4D80"/>
    <w:rsid w:val="004F5256"/>
    <w:rsid w:val="004F5949"/>
    <w:rsid w:val="004F5C6C"/>
    <w:rsid w:val="004F66C0"/>
    <w:rsid w:val="004F73B6"/>
    <w:rsid w:val="004F7831"/>
    <w:rsid w:val="004F7BBD"/>
    <w:rsid w:val="004F7F65"/>
    <w:rsid w:val="005002CB"/>
    <w:rsid w:val="0050078B"/>
    <w:rsid w:val="00501C88"/>
    <w:rsid w:val="00502751"/>
    <w:rsid w:val="00503FEB"/>
    <w:rsid w:val="00504027"/>
    <w:rsid w:val="005045B5"/>
    <w:rsid w:val="00504846"/>
    <w:rsid w:val="005055DC"/>
    <w:rsid w:val="0050615E"/>
    <w:rsid w:val="0050665B"/>
    <w:rsid w:val="0050685D"/>
    <w:rsid w:val="00506E7C"/>
    <w:rsid w:val="00507364"/>
    <w:rsid w:val="0050782B"/>
    <w:rsid w:val="005111A8"/>
    <w:rsid w:val="005117E4"/>
    <w:rsid w:val="00511900"/>
    <w:rsid w:val="00511EB1"/>
    <w:rsid w:val="00512072"/>
    <w:rsid w:val="0051214A"/>
    <w:rsid w:val="0051230E"/>
    <w:rsid w:val="00512478"/>
    <w:rsid w:val="00513213"/>
    <w:rsid w:val="005140FC"/>
    <w:rsid w:val="005144B0"/>
    <w:rsid w:val="00514BA7"/>
    <w:rsid w:val="005154E4"/>
    <w:rsid w:val="00515512"/>
    <w:rsid w:val="0051581C"/>
    <w:rsid w:val="0051659F"/>
    <w:rsid w:val="0051681B"/>
    <w:rsid w:val="00516E6B"/>
    <w:rsid w:val="00516FF4"/>
    <w:rsid w:val="00520C73"/>
    <w:rsid w:val="00520EE2"/>
    <w:rsid w:val="00521670"/>
    <w:rsid w:val="0052199F"/>
    <w:rsid w:val="00521AFA"/>
    <w:rsid w:val="00521CB4"/>
    <w:rsid w:val="00521E6D"/>
    <w:rsid w:val="00522502"/>
    <w:rsid w:val="0052315A"/>
    <w:rsid w:val="00523223"/>
    <w:rsid w:val="005234AB"/>
    <w:rsid w:val="005236F3"/>
    <w:rsid w:val="005246CC"/>
    <w:rsid w:val="00524C17"/>
    <w:rsid w:val="005250E0"/>
    <w:rsid w:val="00525828"/>
    <w:rsid w:val="00525949"/>
    <w:rsid w:val="00525A36"/>
    <w:rsid w:val="00525A63"/>
    <w:rsid w:val="00525B76"/>
    <w:rsid w:val="00526A2C"/>
    <w:rsid w:val="0052724B"/>
    <w:rsid w:val="0052739F"/>
    <w:rsid w:val="005275E3"/>
    <w:rsid w:val="0052775D"/>
    <w:rsid w:val="00527959"/>
    <w:rsid w:val="00527CA8"/>
    <w:rsid w:val="00530977"/>
    <w:rsid w:val="00530AB9"/>
    <w:rsid w:val="00530EF8"/>
    <w:rsid w:val="00531495"/>
    <w:rsid w:val="00531AF5"/>
    <w:rsid w:val="005323EF"/>
    <w:rsid w:val="00532BB0"/>
    <w:rsid w:val="00532C80"/>
    <w:rsid w:val="00533B7B"/>
    <w:rsid w:val="00533BEB"/>
    <w:rsid w:val="005345E2"/>
    <w:rsid w:val="005346E8"/>
    <w:rsid w:val="00534796"/>
    <w:rsid w:val="00534ADB"/>
    <w:rsid w:val="0053512D"/>
    <w:rsid w:val="0053515D"/>
    <w:rsid w:val="0053522D"/>
    <w:rsid w:val="00535B4F"/>
    <w:rsid w:val="00535CD1"/>
    <w:rsid w:val="00536396"/>
    <w:rsid w:val="00536623"/>
    <w:rsid w:val="00536956"/>
    <w:rsid w:val="005369C7"/>
    <w:rsid w:val="00536ED2"/>
    <w:rsid w:val="005370C7"/>
    <w:rsid w:val="00537839"/>
    <w:rsid w:val="0054042A"/>
    <w:rsid w:val="00540449"/>
    <w:rsid w:val="0054157B"/>
    <w:rsid w:val="00541AFB"/>
    <w:rsid w:val="00542778"/>
    <w:rsid w:val="00542DA4"/>
    <w:rsid w:val="0054378E"/>
    <w:rsid w:val="00543B20"/>
    <w:rsid w:val="00544033"/>
    <w:rsid w:val="005440A3"/>
    <w:rsid w:val="005440C6"/>
    <w:rsid w:val="00544531"/>
    <w:rsid w:val="00544961"/>
    <w:rsid w:val="00545155"/>
    <w:rsid w:val="00545697"/>
    <w:rsid w:val="00545BC4"/>
    <w:rsid w:val="00546CD9"/>
    <w:rsid w:val="00546ECD"/>
    <w:rsid w:val="005474F2"/>
    <w:rsid w:val="00547848"/>
    <w:rsid w:val="00547B91"/>
    <w:rsid w:val="00547CAF"/>
    <w:rsid w:val="00550AF9"/>
    <w:rsid w:val="00550D6A"/>
    <w:rsid w:val="00551083"/>
    <w:rsid w:val="0055121E"/>
    <w:rsid w:val="00551340"/>
    <w:rsid w:val="0055165D"/>
    <w:rsid w:val="00552415"/>
    <w:rsid w:val="00552AC7"/>
    <w:rsid w:val="00553395"/>
    <w:rsid w:val="0055392E"/>
    <w:rsid w:val="0055398D"/>
    <w:rsid w:val="00553BBE"/>
    <w:rsid w:val="00554052"/>
    <w:rsid w:val="00554B82"/>
    <w:rsid w:val="00554D0C"/>
    <w:rsid w:val="00554E41"/>
    <w:rsid w:val="00555DD4"/>
    <w:rsid w:val="00555FB7"/>
    <w:rsid w:val="00557919"/>
    <w:rsid w:val="0056078F"/>
    <w:rsid w:val="00560A40"/>
    <w:rsid w:val="005611C4"/>
    <w:rsid w:val="00561B01"/>
    <w:rsid w:val="00562148"/>
    <w:rsid w:val="00563DBD"/>
    <w:rsid w:val="00563F97"/>
    <w:rsid w:val="0056448D"/>
    <w:rsid w:val="00564740"/>
    <w:rsid w:val="0056491A"/>
    <w:rsid w:val="005652D1"/>
    <w:rsid w:val="005655AF"/>
    <w:rsid w:val="005656F0"/>
    <w:rsid w:val="00565E2D"/>
    <w:rsid w:val="005662A8"/>
    <w:rsid w:val="0056649C"/>
    <w:rsid w:val="0056749D"/>
    <w:rsid w:val="0056757F"/>
    <w:rsid w:val="00567D79"/>
    <w:rsid w:val="005705AF"/>
    <w:rsid w:val="0057065D"/>
    <w:rsid w:val="00570B62"/>
    <w:rsid w:val="00571732"/>
    <w:rsid w:val="0057221A"/>
    <w:rsid w:val="00572288"/>
    <w:rsid w:val="00572C6F"/>
    <w:rsid w:val="00572D0E"/>
    <w:rsid w:val="005731A7"/>
    <w:rsid w:val="00573B43"/>
    <w:rsid w:val="005745D8"/>
    <w:rsid w:val="005747BE"/>
    <w:rsid w:val="00574BC5"/>
    <w:rsid w:val="00575045"/>
    <w:rsid w:val="0057529B"/>
    <w:rsid w:val="00575AE2"/>
    <w:rsid w:val="005760C5"/>
    <w:rsid w:val="005763B3"/>
    <w:rsid w:val="005764AD"/>
    <w:rsid w:val="0057660C"/>
    <w:rsid w:val="005769A1"/>
    <w:rsid w:val="00577CE3"/>
    <w:rsid w:val="00580521"/>
    <w:rsid w:val="00580703"/>
    <w:rsid w:val="00581C28"/>
    <w:rsid w:val="00581FE1"/>
    <w:rsid w:val="00582169"/>
    <w:rsid w:val="00582292"/>
    <w:rsid w:val="00582675"/>
    <w:rsid w:val="00582B61"/>
    <w:rsid w:val="00582B83"/>
    <w:rsid w:val="0058366C"/>
    <w:rsid w:val="00583A2E"/>
    <w:rsid w:val="00583D97"/>
    <w:rsid w:val="00583F27"/>
    <w:rsid w:val="00584A4B"/>
    <w:rsid w:val="00585ED2"/>
    <w:rsid w:val="00586963"/>
    <w:rsid w:val="00586AFA"/>
    <w:rsid w:val="0058713B"/>
    <w:rsid w:val="005872D4"/>
    <w:rsid w:val="0058756A"/>
    <w:rsid w:val="00587654"/>
    <w:rsid w:val="00587CF4"/>
    <w:rsid w:val="0059178F"/>
    <w:rsid w:val="00591805"/>
    <w:rsid w:val="0059180F"/>
    <w:rsid w:val="00591868"/>
    <w:rsid w:val="00591963"/>
    <w:rsid w:val="00591D3D"/>
    <w:rsid w:val="00593272"/>
    <w:rsid w:val="00593984"/>
    <w:rsid w:val="0059486E"/>
    <w:rsid w:val="005948C4"/>
    <w:rsid w:val="00594BDE"/>
    <w:rsid w:val="005950C0"/>
    <w:rsid w:val="00595239"/>
    <w:rsid w:val="00596D24"/>
    <w:rsid w:val="00596D89"/>
    <w:rsid w:val="00596FC0"/>
    <w:rsid w:val="005A0560"/>
    <w:rsid w:val="005A0743"/>
    <w:rsid w:val="005A0875"/>
    <w:rsid w:val="005A08E8"/>
    <w:rsid w:val="005A0D48"/>
    <w:rsid w:val="005A1219"/>
    <w:rsid w:val="005A1322"/>
    <w:rsid w:val="005A13FC"/>
    <w:rsid w:val="005A1530"/>
    <w:rsid w:val="005A1756"/>
    <w:rsid w:val="005A1CED"/>
    <w:rsid w:val="005A23B7"/>
    <w:rsid w:val="005A252A"/>
    <w:rsid w:val="005A2C0C"/>
    <w:rsid w:val="005A2CC5"/>
    <w:rsid w:val="005A3060"/>
    <w:rsid w:val="005A5291"/>
    <w:rsid w:val="005A6A79"/>
    <w:rsid w:val="005A6A7D"/>
    <w:rsid w:val="005A6C8E"/>
    <w:rsid w:val="005A700D"/>
    <w:rsid w:val="005A701A"/>
    <w:rsid w:val="005B1251"/>
    <w:rsid w:val="005B19A3"/>
    <w:rsid w:val="005B1E7E"/>
    <w:rsid w:val="005B1F40"/>
    <w:rsid w:val="005B2293"/>
    <w:rsid w:val="005B2A8D"/>
    <w:rsid w:val="005B2EAC"/>
    <w:rsid w:val="005B2FD1"/>
    <w:rsid w:val="005B2FEF"/>
    <w:rsid w:val="005B3165"/>
    <w:rsid w:val="005B3F1F"/>
    <w:rsid w:val="005B4042"/>
    <w:rsid w:val="005B418E"/>
    <w:rsid w:val="005B4234"/>
    <w:rsid w:val="005B4679"/>
    <w:rsid w:val="005B49BC"/>
    <w:rsid w:val="005B4E92"/>
    <w:rsid w:val="005B4FF2"/>
    <w:rsid w:val="005B51C2"/>
    <w:rsid w:val="005B5668"/>
    <w:rsid w:val="005B580D"/>
    <w:rsid w:val="005B5995"/>
    <w:rsid w:val="005B5BD1"/>
    <w:rsid w:val="005B64FA"/>
    <w:rsid w:val="005B6B94"/>
    <w:rsid w:val="005C07DB"/>
    <w:rsid w:val="005C17A1"/>
    <w:rsid w:val="005C1C6C"/>
    <w:rsid w:val="005C2150"/>
    <w:rsid w:val="005C2339"/>
    <w:rsid w:val="005C2A62"/>
    <w:rsid w:val="005C2C29"/>
    <w:rsid w:val="005C2E3C"/>
    <w:rsid w:val="005C3321"/>
    <w:rsid w:val="005C3391"/>
    <w:rsid w:val="005C3E32"/>
    <w:rsid w:val="005C4B81"/>
    <w:rsid w:val="005C5146"/>
    <w:rsid w:val="005C56E9"/>
    <w:rsid w:val="005C584F"/>
    <w:rsid w:val="005C699B"/>
    <w:rsid w:val="005C6A9A"/>
    <w:rsid w:val="005C6ED4"/>
    <w:rsid w:val="005C7A36"/>
    <w:rsid w:val="005C7C24"/>
    <w:rsid w:val="005C7C3C"/>
    <w:rsid w:val="005D018B"/>
    <w:rsid w:val="005D01B0"/>
    <w:rsid w:val="005D06C7"/>
    <w:rsid w:val="005D14EE"/>
    <w:rsid w:val="005D1E9F"/>
    <w:rsid w:val="005D1EB0"/>
    <w:rsid w:val="005D1F8A"/>
    <w:rsid w:val="005D20BC"/>
    <w:rsid w:val="005D2637"/>
    <w:rsid w:val="005D2B99"/>
    <w:rsid w:val="005D2DDD"/>
    <w:rsid w:val="005D3A27"/>
    <w:rsid w:val="005D3AC4"/>
    <w:rsid w:val="005D3FCD"/>
    <w:rsid w:val="005D43CC"/>
    <w:rsid w:val="005D445A"/>
    <w:rsid w:val="005D4B75"/>
    <w:rsid w:val="005D4F32"/>
    <w:rsid w:val="005D59B9"/>
    <w:rsid w:val="005D5C95"/>
    <w:rsid w:val="005D5DFC"/>
    <w:rsid w:val="005D61F4"/>
    <w:rsid w:val="005D632B"/>
    <w:rsid w:val="005D6A57"/>
    <w:rsid w:val="005D6AA5"/>
    <w:rsid w:val="005D78B6"/>
    <w:rsid w:val="005D7B00"/>
    <w:rsid w:val="005D7B68"/>
    <w:rsid w:val="005E0AC7"/>
    <w:rsid w:val="005E1742"/>
    <w:rsid w:val="005E1921"/>
    <w:rsid w:val="005E293F"/>
    <w:rsid w:val="005E38E9"/>
    <w:rsid w:val="005E3F24"/>
    <w:rsid w:val="005E439B"/>
    <w:rsid w:val="005E457B"/>
    <w:rsid w:val="005E46E3"/>
    <w:rsid w:val="005E47D3"/>
    <w:rsid w:val="005E4E58"/>
    <w:rsid w:val="005E50AF"/>
    <w:rsid w:val="005E532B"/>
    <w:rsid w:val="005E573E"/>
    <w:rsid w:val="005E5CD0"/>
    <w:rsid w:val="005E5D8D"/>
    <w:rsid w:val="005E6D99"/>
    <w:rsid w:val="005E7487"/>
    <w:rsid w:val="005E7912"/>
    <w:rsid w:val="005E7FF6"/>
    <w:rsid w:val="005F142A"/>
    <w:rsid w:val="005F1958"/>
    <w:rsid w:val="005F22F9"/>
    <w:rsid w:val="005F2338"/>
    <w:rsid w:val="005F2AB2"/>
    <w:rsid w:val="005F3221"/>
    <w:rsid w:val="005F3246"/>
    <w:rsid w:val="005F3CA1"/>
    <w:rsid w:val="005F3CCC"/>
    <w:rsid w:val="005F4258"/>
    <w:rsid w:val="005F5147"/>
    <w:rsid w:val="005F5176"/>
    <w:rsid w:val="005F54AE"/>
    <w:rsid w:val="005F638D"/>
    <w:rsid w:val="005F63F4"/>
    <w:rsid w:val="005F685B"/>
    <w:rsid w:val="005F69DC"/>
    <w:rsid w:val="005F7939"/>
    <w:rsid w:val="00600151"/>
    <w:rsid w:val="00600509"/>
    <w:rsid w:val="00601011"/>
    <w:rsid w:val="00601792"/>
    <w:rsid w:val="006020E5"/>
    <w:rsid w:val="006029D4"/>
    <w:rsid w:val="0060318D"/>
    <w:rsid w:val="00603267"/>
    <w:rsid w:val="00603CFC"/>
    <w:rsid w:val="00604142"/>
    <w:rsid w:val="0060454B"/>
    <w:rsid w:val="0060458B"/>
    <w:rsid w:val="00604D1B"/>
    <w:rsid w:val="00604FA0"/>
    <w:rsid w:val="006050A5"/>
    <w:rsid w:val="0060510E"/>
    <w:rsid w:val="00605391"/>
    <w:rsid w:val="0060545E"/>
    <w:rsid w:val="006059A6"/>
    <w:rsid w:val="00605BE5"/>
    <w:rsid w:val="006060F9"/>
    <w:rsid w:val="00606BA5"/>
    <w:rsid w:val="00606C65"/>
    <w:rsid w:val="00607049"/>
    <w:rsid w:val="0060741A"/>
    <w:rsid w:val="0060754A"/>
    <w:rsid w:val="00607848"/>
    <w:rsid w:val="00607A94"/>
    <w:rsid w:val="00607BA1"/>
    <w:rsid w:val="00607BC5"/>
    <w:rsid w:val="00610009"/>
    <w:rsid w:val="0061018C"/>
    <w:rsid w:val="00610657"/>
    <w:rsid w:val="006109C4"/>
    <w:rsid w:val="00610C2D"/>
    <w:rsid w:val="00610EEC"/>
    <w:rsid w:val="0061108A"/>
    <w:rsid w:val="006110A0"/>
    <w:rsid w:val="00611491"/>
    <w:rsid w:val="00611EA8"/>
    <w:rsid w:val="00611F48"/>
    <w:rsid w:val="006138F9"/>
    <w:rsid w:val="00613965"/>
    <w:rsid w:val="00613FD1"/>
    <w:rsid w:val="00615206"/>
    <w:rsid w:val="0061596D"/>
    <w:rsid w:val="00615EAA"/>
    <w:rsid w:val="00616270"/>
    <w:rsid w:val="0061641E"/>
    <w:rsid w:val="00616CDF"/>
    <w:rsid w:val="006174AB"/>
    <w:rsid w:val="006177EC"/>
    <w:rsid w:val="00617CDC"/>
    <w:rsid w:val="00617D16"/>
    <w:rsid w:val="0062025B"/>
    <w:rsid w:val="006207A6"/>
    <w:rsid w:val="00621D61"/>
    <w:rsid w:val="00622C30"/>
    <w:rsid w:val="00623648"/>
    <w:rsid w:val="0062373D"/>
    <w:rsid w:val="00623788"/>
    <w:rsid w:val="00623AB6"/>
    <w:rsid w:val="00623B30"/>
    <w:rsid w:val="006249B9"/>
    <w:rsid w:val="006259C4"/>
    <w:rsid w:val="00625C6C"/>
    <w:rsid w:val="0062628B"/>
    <w:rsid w:val="006262C4"/>
    <w:rsid w:val="00626D5B"/>
    <w:rsid w:val="00627012"/>
    <w:rsid w:val="00627399"/>
    <w:rsid w:val="00627453"/>
    <w:rsid w:val="00630360"/>
    <w:rsid w:val="00631A0A"/>
    <w:rsid w:val="00631B93"/>
    <w:rsid w:val="00631D23"/>
    <w:rsid w:val="00632869"/>
    <w:rsid w:val="006334DC"/>
    <w:rsid w:val="0063377B"/>
    <w:rsid w:val="006337C8"/>
    <w:rsid w:val="00633A5B"/>
    <w:rsid w:val="006341E5"/>
    <w:rsid w:val="006344AD"/>
    <w:rsid w:val="0063495C"/>
    <w:rsid w:val="00635841"/>
    <w:rsid w:val="00635870"/>
    <w:rsid w:val="00635CA2"/>
    <w:rsid w:val="00635E3D"/>
    <w:rsid w:val="00636BD2"/>
    <w:rsid w:val="00637A73"/>
    <w:rsid w:val="0064082A"/>
    <w:rsid w:val="00640959"/>
    <w:rsid w:val="00640B71"/>
    <w:rsid w:val="00640F5F"/>
    <w:rsid w:val="0064346F"/>
    <w:rsid w:val="00643CAA"/>
    <w:rsid w:val="00643E6C"/>
    <w:rsid w:val="00644391"/>
    <w:rsid w:val="0064439C"/>
    <w:rsid w:val="00644531"/>
    <w:rsid w:val="00644D59"/>
    <w:rsid w:val="00645458"/>
    <w:rsid w:val="00645C78"/>
    <w:rsid w:val="00645DEA"/>
    <w:rsid w:val="006461B0"/>
    <w:rsid w:val="0064630D"/>
    <w:rsid w:val="0064684D"/>
    <w:rsid w:val="00647458"/>
    <w:rsid w:val="0064749A"/>
    <w:rsid w:val="00647A21"/>
    <w:rsid w:val="00647D8F"/>
    <w:rsid w:val="0065023E"/>
    <w:rsid w:val="00650A55"/>
    <w:rsid w:val="006513E8"/>
    <w:rsid w:val="00651AA2"/>
    <w:rsid w:val="00651ADB"/>
    <w:rsid w:val="00651CB3"/>
    <w:rsid w:val="00651D22"/>
    <w:rsid w:val="00651DAA"/>
    <w:rsid w:val="00651F6E"/>
    <w:rsid w:val="006524CC"/>
    <w:rsid w:val="006526D7"/>
    <w:rsid w:val="006527D4"/>
    <w:rsid w:val="00652B95"/>
    <w:rsid w:val="0065300A"/>
    <w:rsid w:val="006530DF"/>
    <w:rsid w:val="00653575"/>
    <w:rsid w:val="006537CB"/>
    <w:rsid w:val="00653D6F"/>
    <w:rsid w:val="00654F71"/>
    <w:rsid w:val="00655125"/>
    <w:rsid w:val="006554BF"/>
    <w:rsid w:val="006558AB"/>
    <w:rsid w:val="0065690E"/>
    <w:rsid w:val="006572D2"/>
    <w:rsid w:val="006603DD"/>
    <w:rsid w:val="0066090D"/>
    <w:rsid w:val="00660CC5"/>
    <w:rsid w:val="00662365"/>
    <w:rsid w:val="00662D32"/>
    <w:rsid w:val="00662FCA"/>
    <w:rsid w:val="0066313B"/>
    <w:rsid w:val="00663D6A"/>
    <w:rsid w:val="00663D9A"/>
    <w:rsid w:val="0066556E"/>
    <w:rsid w:val="00665628"/>
    <w:rsid w:val="006658C6"/>
    <w:rsid w:val="006659D7"/>
    <w:rsid w:val="006665F8"/>
    <w:rsid w:val="00666763"/>
    <w:rsid w:val="00666909"/>
    <w:rsid w:val="00666F10"/>
    <w:rsid w:val="00666F6C"/>
    <w:rsid w:val="0066700E"/>
    <w:rsid w:val="00667C9B"/>
    <w:rsid w:val="0067064A"/>
    <w:rsid w:val="006706D0"/>
    <w:rsid w:val="00670771"/>
    <w:rsid w:val="006708CA"/>
    <w:rsid w:val="00670BF8"/>
    <w:rsid w:val="0067155F"/>
    <w:rsid w:val="00671961"/>
    <w:rsid w:val="00671F7B"/>
    <w:rsid w:val="00672EEC"/>
    <w:rsid w:val="006731AF"/>
    <w:rsid w:val="00673328"/>
    <w:rsid w:val="006734A6"/>
    <w:rsid w:val="00673737"/>
    <w:rsid w:val="006741C4"/>
    <w:rsid w:val="00674391"/>
    <w:rsid w:val="0067458E"/>
    <w:rsid w:val="006745AC"/>
    <w:rsid w:val="006745C8"/>
    <w:rsid w:val="00674A14"/>
    <w:rsid w:val="00675149"/>
    <w:rsid w:val="00675A7F"/>
    <w:rsid w:val="00675C1B"/>
    <w:rsid w:val="00676248"/>
    <w:rsid w:val="00676A4F"/>
    <w:rsid w:val="00677A5E"/>
    <w:rsid w:val="00677C93"/>
    <w:rsid w:val="00677DCC"/>
    <w:rsid w:val="00680218"/>
    <w:rsid w:val="006805DB"/>
    <w:rsid w:val="00680E59"/>
    <w:rsid w:val="006820B2"/>
    <w:rsid w:val="00682556"/>
    <w:rsid w:val="00682579"/>
    <w:rsid w:val="0068257A"/>
    <w:rsid w:val="006825E2"/>
    <w:rsid w:val="0068285E"/>
    <w:rsid w:val="006833D7"/>
    <w:rsid w:val="006836C5"/>
    <w:rsid w:val="00683C4A"/>
    <w:rsid w:val="00683D84"/>
    <w:rsid w:val="00685822"/>
    <w:rsid w:val="006859D9"/>
    <w:rsid w:val="00685CB4"/>
    <w:rsid w:val="0068695E"/>
    <w:rsid w:val="00686997"/>
    <w:rsid w:val="00686A80"/>
    <w:rsid w:val="0068757A"/>
    <w:rsid w:val="00687E29"/>
    <w:rsid w:val="00687E80"/>
    <w:rsid w:val="00690866"/>
    <w:rsid w:val="00690912"/>
    <w:rsid w:val="00690DCF"/>
    <w:rsid w:val="00690FE5"/>
    <w:rsid w:val="0069107E"/>
    <w:rsid w:val="006914E0"/>
    <w:rsid w:val="00691908"/>
    <w:rsid w:val="0069313F"/>
    <w:rsid w:val="006932DB"/>
    <w:rsid w:val="006934B6"/>
    <w:rsid w:val="00693638"/>
    <w:rsid w:val="00693FCD"/>
    <w:rsid w:val="00694AE4"/>
    <w:rsid w:val="006951E2"/>
    <w:rsid w:val="006953E6"/>
    <w:rsid w:val="006955BA"/>
    <w:rsid w:val="00695715"/>
    <w:rsid w:val="00695C21"/>
    <w:rsid w:val="00696140"/>
    <w:rsid w:val="00696F1E"/>
    <w:rsid w:val="00697082"/>
    <w:rsid w:val="006972AA"/>
    <w:rsid w:val="00697681"/>
    <w:rsid w:val="00697FF9"/>
    <w:rsid w:val="006A0763"/>
    <w:rsid w:val="006A08B7"/>
    <w:rsid w:val="006A0D6D"/>
    <w:rsid w:val="006A11BD"/>
    <w:rsid w:val="006A17AD"/>
    <w:rsid w:val="006A17D5"/>
    <w:rsid w:val="006A27CC"/>
    <w:rsid w:val="006A2E04"/>
    <w:rsid w:val="006A3F4F"/>
    <w:rsid w:val="006A41FF"/>
    <w:rsid w:val="006A423F"/>
    <w:rsid w:val="006A504E"/>
    <w:rsid w:val="006A5168"/>
    <w:rsid w:val="006A5216"/>
    <w:rsid w:val="006A6115"/>
    <w:rsid w:val="006A6320"/>
    <w:rsid w:val="006A70FA"/>
    <w:rsid w:val="006A71E7"/>
    <w:rsid w:val="006A71F4"/>
    <w:rsid w:val="006A78D7"/>
    <w:rsid w:val="006A7C39"/>
    <w:rsid w:val="006A7C51"/>
    <w:rsid w:val="006A7F0C"/>
    <w:rsid w:val="006B0B32"/>
    <w:rsid w:val="006B0C8A"/>
    <w:rsid w:val="006B2821"/>
    <w:rsid w:val="006B2E96"/>
    <w:rsid w:val="006B38DF"/>
    <w:rsid w:val="006B4113"/>
    <w:rsid w:val="006B48CB"/>
    <w:rsid w:val="006B48D7"/>
    <w:rsid w:val="006B5E5D"/>
    <w:rsid w:val="006B6041"/>
    <w:rsid w:val="006B640E"/>
    <w:rsid w:val="006B6B1A"/>
    <w:rsid w:val="006B7E2D"/>
    <w:rsid w:val="006B7E4D"/>
    <w:rsid w:val="006C06D8"/>
    <w:rsid w:val="006C06E1"/>
    <w:rsid w:val="006C0854"/>
    <w:rsid w:val="006C0C38"/>
    <w:rsid w:val="006C0D91"/>
    <w:rsid w:val="006C0E14"/>
    <w:rsid w:val="006C2460"/>
    <w:rsid w:val="006C25E9"/>
    <w:rsid w:val="006C27FE"/>
    <w:rsid w:val="006C4077"/>
    <w:rsid w:val="006C45EC"/>
    <w:rsid w:val="006C4AAE"/>
    <w:rsid w:val="006C558D"/>
    <w:rsid w:val="006C55B7"/>
    <w:rsid w:val="006C5E3F"/>
    <w:rsid w:val="006C5FD5"/>
    <w:rsid w:val="006C63D2"/>
    <w:rsid w:val="006C648A"/>
    <w:rsid w:val="006C6575"/>
    <w:rsid w:val="006C6579"/>
    <w:rsid w:val="006C73EA"/>
    <w:rsid w:val="006C7BD1"/>
    <w:rsid w:val="006C7D3D"/>
    <w:rsid w:val="006C7D5A"/>
    <w:rsid w:val="006C7D71"/>
    <w:rsid w:val="006D0061"/>
    <w:rsid w:val="006D044C"/>
    <w:rsid w:val="006D0709"/>
    <w:rsid w:val="006D09FA"/>
    <w:rsid w:val="006D187A"/>
    <w:rsid w:val="006D2429"/>
    <w:rsid w:val="006D2914"/>
    <w:rsid w:val="006D3092"/>
    <w:rsid w:val="006D3774"/>
    <w:rsid w:val="006D47A2"/>
    <w:rsid w:val="006D5CF1"/>
    <w:rsid w:val="006D5DDA"/>
    <w:rsid w:val="006D5EED"/>
    <w:rsid w:val="006D5F55"/>
    <w:rsid w:val="006D643A"/>
    <w:rsid w:val="006D6624"/>
    <w:rsid w:val="006D675F"/>
    <w:rsid w:val="006D6BA8"/>
    <w:rsid w:val="006D6D44"/>
    <w:rsid w:val="006D6DBF"/>
    <w:rsid w:val="006D7314"/>
    <w:rsid w:val="006D735E"/>
    <w:rsid w:val="006D7670"/>
    <w:rsid w:val="006D7961"/>
    <w:rsid w:val="006E0409"/>
    <w:rsid w:val="006E05C6"/>
    <w:rsid w:val="006E0917"/>
    <w:rsid w:val="006E0F46"/>
    <w:rsid w:val="006E19A0"/>
    <w:rsid w:val="006E19B0"/>
    <w:rsid w:val="006E23D7"/>
    <w:rsid w:val="006E23E5"/>
    <w:rsid w:val="006E23ED"/>
    <w:rsid w:val="006E2A08"/>
    <w:rsid w:val="006E2E99"/>
    <w:rsid w:val="006E39B4"/>
    <w:rsid w:val="006E409D"/>
    <w:rsid w:val="006E427F"/>
    <w:rsid w:val="006E5356"/>
    <w:rsid w:val="006E5FB2"/>
    <w:rsid w:val="006E60F1"/>
    <w:rsid w:val="006E66EA"/>
    <w:rsid w:val="006E68A3"/>
    <w:rsid w:val="006E6B09"/>
    <w:rsid w:val="006E6C0C"/>
    <w:rsid w:val="006E6E85"/>
    <w:rsid w:val="006E751D"/>
    <w:rsid w:val="006E7881"/>
    <w:rsid w:val="006E79AE"/>
    <w:rsid w:val="006E7DB5"/>
    <w:rsid w:val="006E7DD7"/>
    <w:rsid w:val="006F11A5"/>
    <w:rsid w:val="006F12A0"/>
    <w:rsid w:val="006F2486"/>
    <w:rsid w:val="006F286A"/>
    <w:rsid w:val="006F2AB5"/>
    <w:rsid w:val="006F2D6E"/>
    <w:rsid w:val="006F2D83"/>
    <w:rsid w:val="006F3A15"/>
    <w:rsid w:val="006F4AD5"/>
    <w:rsid w:val="006F4BB9"/>
    <w:rsid w:val="006F4E3B"/>
    <w:rsid w:val="006F539C"/>
    <w:rsid w:val="006F57F5"/>
    <w:rsid w:val="006F595F"/>
    <w:rsid w:val="006F5CDB"/>
    <w:rsid w:val="006F65EB"/>
    <w:rsid w:val="006F67D0"/>
    <w:rsid w:val="006F71E9"/>
    <w:rsid w:val="00700004"/>
    <w:rsid w:val="00700134"/>
    <w:rsid w:val="007004E2"/>
    <w:rsid w:val="00700AEE"/>
    <w:rsid w:val="00700CFC"/>
    <w:rsid w:val="00701280"/>
    <w:rsid w:val="00701FB1"/>
    <w:rsid w:val="007029E6"/>
    <w:rsid w:val="00703FB6"/>
    <w:rsid w:val="007040B0"/>
    <w:rsid w:val="007060A7"/>
    <w:rsid w:val="00706651"/>
    <w:rsid w:val="00706A06"/>
    <w:rsid w:val="00706A64"/>
    <w:rsid w:val="007071A6"/>
    <w:rsid w:val="0070751E"/>
    <w:rsid w:val="0071012E"/>
    <w:rsid w:val="00710679"/>
    <w:rsid w:val="00710730"/>
    <w:rsid w:val="0071088D"/>
    <w:rsid w:val="007110A9"/>
    <w:rsid w:val="007115E2"/>
    <w:rsid w:val="0071239B"/>
    <w:rsid w:val="0071281B"/>
    <w:rsid w:val="00712A1D"/>
    <w:rsid w:val="00712B6A"/>
    <w:rsid w:val="00712C9B"/>
    <w:rsid w:val="00713089"/>
    <w:rsid w:val="007144D1"/>
    <w:rsid w:val="00714E1D"/>
    <w:rsid w:val="00714F85"/>
    <w:rsid w:val="00715F5E"/>
    <w:rsid w:val="007175F5"/>
    <w:rsid w:val="0071762E"/>
    <w:rsid w:val="007176AB"/>
    <w:rsid w:val="007178CC"/>
    <w:rsid w:val="00717CB7"/>
    <w:rsid w:val="007201B6"/>
    <w:rsid w:val="00720851"/>
    <w:rsid w:val="00721C3D"/>
    <w:rsid w:val="00722AA6"/>
    <w:rsid w:val="0072386B"/>
    <w:rsid w:val="00723927"/>
    <w:rsid w:val="00724233"/>
    <w:rsid w:val="0072462B"/>
    <w:rsid w:val="00724740"/>
    <w:rsid w:val="0072594B"/>
    <w:rsid w:val="00725DF2"/>
    <w:rsid w:val="00726401"/>
    <w:rsid w:val="0072681E"/>
    <w:rsid w:val="00726CB2"/>
    <w:rsid w:val="00726DF4"/>
    <w:rsid w:val="00726F97"/>
    <w:rsid w:val="00726FFD"/>
    <w:rsid w:val="00727E54"/>
    <w:rsid w:val="0073053D"/>
    <w:rsid w:val="00730959"/>
    <w:rsid w:val="00730D81"/>
    <w:rsid w:val="00730E02"/>
    <w:rsid w:val="007319F5"/>
    <w:rsid w:val="00731C0C"/>
    <w:rsid w:val="0073225A"/>
    <w:rsid w:val="00732B63"/>
    <w:rsid w:val="0073332E"/>
    <w:rsid w:val="0073439D"/>
    <w:rsid w:val="007349DE"/>
    <w:rsid w:val="0073528E"/>
    <w:rsid w:val="00735889"/>
    <w:rsid w:val="00736463"/>
    <w:rsid w:val="007365C1"/>
    <w:rsid w:val="00736773"/>
    <w:rsid w:val="00736B25"/>
    <w:rsid w:val="00736E8A"/>
    <w:rsid w:val="00737BC2"/>
    <w:rsid w:val="00740FAE"/>
    <w:rsid w:val="007411D5"/>
    <w:rsid w:val="0074132C"/>
    <w:rsid w:val="00741A1B"/>
    <w:rsid w:val="00741A1F"/>
    <w:rsid w:val="00741C88"/>
    <w:rsid w:val="00741FCA"/>
    <w:rsid w:val="00742233"/>
    <w:rsid w:val="007425AA"/>
    <w:rsid w:val="007425C5"/>
    <w:rsid w:val="0074268D"/>
    <w:rsid w:val="0074280B"/>
    <w:rsid w:val="00743A8C"/>
    <w:rsid w:val="00743BE4"/>
    <w:rsid w:val="00744090"/>
    <w:rsid w:val="00744740"/>
    <w:rsid w:val="00744953"/>
    <w:rsid w:val="00744F82"/>
    <w:rsid w:val="00745267"/>
    <w:rsid w:val="0074550B"/>
    <w:rsid w:val="00745921"/>
    <w:rsid w:val="00745B28"/>
    <w:rsid w:val="00745F0D"/>
    <w:rsid w:val="007464EE"/>
    <w:rsid w:val="007466AD"/>
    <w:rsid w:val="00746CF0"/>
    <w:rsid w:val="00747001"/>
    <w:rsid w:val="0074702D"/>
    <w:rsid w:val="007473B7"/>
    <w:rsid w:val="00747667"/>
    <w:rsid w:val="00747881"/>
    <w:rsid w:val="00750469"/>
    <w:rsid w:val="007516F3"/>
    <w:rsid w:val="00751CC5"/>
    <w:rsid w:val="00751FD1"/>
    <w:rsid w:val="00752456"/>
    <w:rsid w:val="007525A3"/>
    <w:rsid w:val="00752828"/>
    <w:rsid w:val="00752E59"/>
    <w:rsid w:val="007532FB"/>
    <w:rsid w:val="00753856"/>
    <w:rsid w:val="00753BE3"/>
    <w:rsid w:val="00753EF6"/>
    <w:rsid w:val="007541BD"/>
    <w:rsid w:val="00754756"/>
    <w:rsid w:val="007549F4"/>
    <w:rsid w:val="00754B11"/>
    <w:rsid w:val="007559AC"/>
    <w:rsid w:val="00755E3F"/>
    <w:rsid w:val="00755EC8"/>
    <w:rsid w:val="00755FFA"/>
    <w:rsid w:val="007560AC"/>
    <w:rsid w:val="00757200"/>
    <w:rsid w:val="00757223"/>
    <w:rsid w:val="007576CC"/>
    <w:rsid w:val="00757A1D"/>
    <w:rsid w:val="007602B1"/>
    <w:rsid w:val="00760E88"/>
    <w:rsid w:val="007612BF"/>
    <w:rsid w:val="00761B36"/>
    <w:rsid w:val="00761E52"/>
    <w:rsid w:val="0076216D"/>
    <w:rsid w:val="00762CD9"/>
    <w:rsid w:val="00762D1E"/>
    <w:rsid w:val="007636C1"/>
    <w:rsid w:val="007638F4"/>
    <w:rsid w:val="00763BB9"/>
    <w:rsid w:val="00763DB9"/>
    <w:rsid w:val="00763DD3"/>
    <w:rsid w:val="00763EFC"/>
    <w:rsid w:val="00763F18"/>
    <w:rsid w:val="0076443D"/>
    <w:rsid w:val="00764615"/>
    <w:rsid w:val="00764B52"/>
    <w:rsid w:val="007651C0"/>
    <w:rsid w:val="007653D0"/>
    <w:rsid w:val="007653D1"/>
    <w:rsid w:val="00765551"/>
    <w:rsid w:val="0076569A"/>
    <w:rsid w:val="00765CF0"/>
    <w:rsid w:val="00765D78"/>
    <w:rsid w:val="00765DBE"/>
    <w:rsid w:val="00766246"/>
    <w:rsid w:val="00766695"/>
    <w:rsid w:val="00766CDE"/>
    <w:rsid w:val="00766F2C"/>
    <w:rsid w:val="0076719E"/>
    <w:rsid w:val="00767362"/>
    <w:rsid w:val="007675FB"/>
    <w:rsid w:val="007676C7"/>
    <w:rsid w:val="007701B6"/>
    <w:rsid w:val="00770268"/>
    <w:rsid w:val="00770BAC"/>
    <w:rsid w:val="007713B1"/>
    <w:rsid w:val="007714CE"/>
    <w:rsid w:val="00771FA2"/>
    <w:rsid w:val="00772460"/>
    <w:rsid w:val="007727C7"/>
    <w:rsid w:val="007727D3"/>
    <w:rsid w:val="00773F16"/>
    <w:rsid w:val="0077401A"/>
    <w:rsid w:val="00774660"/>
    <w:rsid w:val="007749D6"/>
    <w:rsid w:val="00775819"/>
    <w:rsid w:val="00776301"/>
    <w:rsid w:val="00777AF6"/>
    <w:rsid w:val="00777B99"/>
    <w:rsid w:val="00777EB4"/>
    <w:rsid w:val="00777FE2"/>
    <w:rsid w:val="00781065"/>
    <w:rsid w:val="007814A4"/>
    <w:rsid w:val="00781729"/>
    <w:rsid w:val="00781967"/>
    <w:rsid w:val="0078196C"/>
    <w:rsid w:val="00781B43"/>
    <w:rsid w:val="00783444"/>
    <w:rsid w:val="00784366"/>
    <w:rsid w:val="007849EF"/>
    <w:rsid w:val="00784A4B"/>
    <w:rsid w:val="00784D01"/>
    <w:rsid w:val="00784DBB"/>
    <w:rsid w:val="00785250"/>
    <w:rsid w:val="00785CED"/>
    <w:rsid w:val="007879AE"/>
    <w:rsid w:val="00787ACB"/>
    <w:rsid w:val="00790136"/>
    <w:rsid w:val="00790499"/>
    <w:rsid w:val="00791489"/>
    <w:rsid w:val="00791DE8"/>
    <w:rsid w:val="00791EE4"/>
    <w:rsid w:val="00792A68"/>
    <w:rsid w:val="00794463"/>
    <w:rsid w:val="007947A4"/>
    <w:rsid w:val="00794868"/>
    <w:rsid w:val="00795333"/>
    <w:rsid w:val="00795BED"/>
    <w:rsid w:val="00795D32"/>
    <w:rsid w:val="007962E2"/>
    <w:rsid w:val="007978B9"/>
    <w:rsid w:val="007A00F2"/>
    <w:rsid w:val="007A03C7"/>
    <w:rsid w:val="007A0E5B"/>
    <w:rsid w:val="007A1621"/>
    <w:rsid w:val="007A164E"/>
    <w:rsid w:val="007A1975"/>
    <w:rsid w:val="007A1B90"/>
    <w:rsid w:val="007A2429"/>
    <w:rsid w:val="007A2517"/>
    <w:rsid w:val="007A282B"/>
    <w:rsid w:val="007A2912"/>
    <w:rsid w:val="007A29AC"/>
    <w:rsid w:val="007A29AF"/>
    <w:rsid w:val="007A3584"/>
    <w:rsid w:val="007A369B"/>
    <w:rsid w:val="007A41E5"/>
    <w:rsid w:val="007A4B2D"/>
    <w:rsid w:val="007A59ED"/>
    <w:rsid w:val="007A5E7D"/>
    <w:rsid w:val="007A6756"/>
    <w:rsid w:val="007A6855"/>
    <w:rsid w:val="007A7194"/>
    <w:rsid w:val="007A7218"/>
    <w:rsid w:val="007A7782"/>
    <w:rsid w:val="007B003D"/>
    <w:rsid w:val="007B2AD6"/>
    <w:rsid w:val="007B2C08"/>
    <w:rsid w:val="007B2C09"/>
    <w:rsid w:val="007B2CB2"/>
    <w:rsid w:val="007B3228"/>
    <w:rsid w:val="007B322F"/>
    <w:rsid w:val="007B4C5B"/>
    <w:rsid w:val="007B5AE8"/>
    <w:rsid w:val="007B5D37"/>
    <w:rsid w:val="007B6067"/>
    <w:rsid w:val="007B63A3"/>
    <w:rsid w:val="007B698E"/>
    <w:rsid w:val="007B6D36"/>
    <w:rsid w:val="007B76D8"/>
    <w:rsid w:val="007B79F9"/>
    <w:rsid w:val="007C0FFD"/>
    <w:rsid w:val="007C17D6"/>
    <w:rsid w:val="007C1F46"/>
    <w:rsid w:val="007C2644"/>
    <w:rsid w:val="007C2A91"/>
    <w:rsid w:val="007C424E"/>
    <w:rsid w:val="007C450C"/>
    <w:rsid w:val="007C4712"/>
    <w:rsid w:val="007C4CE3"/>
    <w:rsid w:val="007C4CE4"/>
    <w:rsid w:val="007C4DBC"/>
    <w:rsid w:val="007C51BE"/>
    <w:rsid w:val="007C587A"/>
    <w:rsid w:val="007C5898"/>
    <w:rsid w:val="007C5A17"/>
    <w:rsid w:val="007C65FB"/>
    <w:rsid w:val="007C6671"/>
    <w:rsid w:val="007C6DF0"/>
    <w:rsid w:val="007C6E21"/>
    <w:rsid w:val="007C708D"/>
    <w:rsid w:val="007C7A58"/>
    <w:rsid w:val="007C7DF2"/>
    <w:rsid w:val="007D00C3"/>
    <w:rsid w:val="007D0266"/>
    <w:rsid w:val="007D0AAE"/>
    <w:rsid w:val="007D1246"/>
    <w:rsid w:val="007D18D6"/>
    <w:rsid w:val="007D1C97"/>
    <w:rsid w:val="007D206D"/>
    <w:rsid w:val="007D214A"/>
    <w:rsid w:val="007D2385"/>
    <w:rsid w:val="007D2954"/>
    <w:rsid w:val="007D2BAE"/>
    <w:rsid w:val="007D3B1D"/>
    <w:rsid w:val="007D3B8A"/>
    <w:rsid w:val="007D4275"/>
    <w:rsid w:val="007D440A"/>
    <w:rsid w:val="007D4562"/>
    <w:rsid w:val="007D469B"/>
    <w:rsid w:val="007D4BB2"/>
    <w:rsid w:val="007D5275"/>
    <w:rsid w:val="007D5D07"/>
    <w:rsid w:val="007D5DD4"/>
    <w:rsid w:val="007D6467"/>
    <w:rsid w:val="007D71DA"/>
    <w:rsid w:val="007D71F0"/>
    <w:rsid w:val="007D761B"/>
    <w:rsid w:val="007D7A24"/>
    <w:rsid w:val="007D7C32"/>
    <w:rsid w:val="007D7CB2"/>
    <w:rsid w:val="007D7FD8"/>
    <w:rsid w:val="007E0097"/>
    <w:rsid w:val="007E04BE"/>
    <w:rsid w:val="007E0DC4"/>
    <w:rsid w:val="007E103F"/>
    <w:rsid w:val="007E169E"/>
    <w:rsid w:val="007E1FB7"/>
    <w:rsid w:val="007E4115"/>
    <w:rsid w:val="007E4148"/>
    <w:rsid w:val="007E442B"/>
    <w:rsid w:val="007E465C"/>
    <w:rsid w:val="007E4D79"/>
    <w:rsid w:val="007E5671"/>
    <w:rsid w:val="007E5AF3"/>
    <w:rsid w:val="007E6065"/>
    <w:rsid w:val="007E61E2"/>
    <w:rsid w:val="007E634A"/>
    <w:rsid w:val="007E6704"/>
    <w:rsid w:val="007E70CA"/>
    <w:rsid w:val="007E7383"/>
    <w:rsid w:val="007E7432"/>
    <w:rsid w:val="007F04A1"/>
    <w:rsid w:val="007F221E"/>
    <w:rsid w:val="007F22FD"/>
    <w:rsid w:val="007F273B"/>
    <w:rsid w:val="007F28B2"/>
    <w:rsid w:val="007F2B22"/>
    <w:rsid w:val="007F2E5B"/>
    <w:rsid w:val="007F3A59"/>
    <w:rsid w:val="007F4A03"/>
    <w:rsid w:val="007F4E4F"/>
    <w:rsid w:val="007F5BCB"/>
    <w:rsid w:val="007F5BE9"/>
    <w:rsid w:val="007F68FF"/>
    <w:rsid w:val="007F703C"/>
    <w:rsid w:val="007F76DC"/>
    <w:rsid w:val="008002C0"/>
    <w:rsid w:val="008006C0"/>
    <w:rsid w:val="00800782"/>
    <w:rsid w:val="00800EE0"/>
    <w:rsid w:val="00801353"/>
    <w:rsid w:val="00801BAC"/>
    <w:rsid w:val="00801D48"/>
    <w:rsid w:val="00802444"/>
    <w:rsid w:val="00802E15"/>
    <w:rsid w:val="00803646"/>
    <w:rsid w:val="00803727"/>
    <w:rsid w:val="00804386"/>
    <w:rsid w:val="00804BBF"/>
    <w:rsid w:val="00804D62"/>
    <w:rsid w:val="008052C2"/>
    <w:rsid w:val="008053C1"/>
    <w:rsid w:val="00805961"/>
    <w:rsid w:val="00805991"/>
    <w:rsid w:val="0080645C"/>
    <w:rsid w:val="00806C0D"/>
    <w:rsid w:val="0081085B"/>
    <w:rsid w:val="00810EEC"/>
    <w:rsid w:val="00810F5B"/>
    <w:rsid w:val="008111E6"/>
    <w:rsid w:val="008113F3"/>
    <w:rsid w:val="00812394"/>
    <w:rsid w:val="0081339A"/>
    <w:rsid w:val="00813668"/>
    <w:rsid w:val="00813CC3"/>
    <w:rsid w:val="0081425C"/>
    <w:rsid w:val="008143EF"/>
    <w:rsid w:val="00814CAA"/>
    <w:rsid w:val="00814FF3"/>
    <w:rsid w:val="0081533A"/>
    <w:rsid w:val="0081542B"/>
    <w:rsid w:val="00815A68"/>
    <w:rsid w:val="0081609E"/>
    <w:rsid w:val="00816BEF"/>
    <w:rsid w:val="00816D52"/>
    <w:rsid w:val="008208F2"/>
    <w:rsid w:val="00820C75"/>
    <w:rsid w:val="00820E62"/>
    <w:rsid w:val="00820F41"/>
    <w:rsid w:val="00821233"/>
    <w:rsid w:val="0082180D"/>
    <w:rsid w:val="0082263A"/>
    <w:rsid w:val="0082267A"/>
    <w:rsid w:val="00823060"/>
    <w:rsid w:val="00823D0D"/>
    <w:rsid w:val="00823E79"/>
    <w:rsid w:val="0082403B"/>
    <w:rsid w:val="0082433B"/>
    <w:rsid w:val="0082463D"/>
    <w:rsid w:val="00824A4F"/>
    <w:rsid w:val="00824D28"/>
    <w:rsid w:val="00824F06"/>
    <w:rsid w:val="008254E4"/>
    <w:rsid w:val="00825B55"/>
    <w:rsid w:val="0082637F"/>
    <w:rsid w:val="008268C8"/>
    <w:rsid w:val="00827E24"/>
    <w:rsid w:val="00827F88"/>
    <w:rsid w:val="0083051D"/>
    <w:rsid w:val="00830CCB"/>
    <w:rsid w:val="00830F4C"/>
    <w:rsid w:val="00831712"/>
    <w:rsid w:val="00831779"/>
    <w:rsid w:val="008318E4"/>
    <w:rsid w:val="00831940"/>
    <w:rsid w:val="00831FAD"/>
    <w:rsid w:val="008327D7"/>
    <w:rsid w:val="008337FA"/>
    <w:rsid w:val="0083386E"/>
    <w:rsid w:val="0083392D"/>
    <w:rsid w:val="00833AE1"/>
    <w:rsid w:val="008342A7"/>
    <w:rsid w:val="00834CD1"/>
    <w:rsid w:val="00834EF2"/>
    <w:rsid w:val="008352A1"/>
    <w:rsid w:val="0083539D"/>
    <w:rsid w:val="0083589D"/>
    <w:rsid w:val="00836C74"/>
    <w:rsid w:val="00837AB8"/>
    <w:rsid w:val="00837E5E"/>
    <w:rsid w:val="0084038B"/>
    <w:rsid w:val="008408AD"/>
    <w:rsid w:val="00841D19"/>
    <w:rsid w:val="00842A20"/>
    <w:rsid w:val="00842A57"/>
    <w:rsid w:val="00843081"/>
    <w:rsid w:val="00844015"/>
    <w:rsid w:val="00844113"/>
    <w:rsid w:val="0084443D"/>
    <w:rsid w:val="00844F17"/>
    <w:rsid w:val="00845613"/>
    <w:rsid w:val="008459E3"/>
    <w:rsid w:val="0084608E"/>
    <w:rsid w:val="00846219"/>
    <w:rsid w:val="00847583"/>
    <w:rsid w:val="00847585"/>
    <w:rsid w:val="00847596"/>
    <w:rsid w:val="00847D3C"/>
    <w:rsid w:val="00847E67"/>
    <w:rsid w:val="00850823"/>
    <w:rsid w:val="00850DC1"/>
    <w:rsid w:val="00850E8E"/>
    <w:rsid w:val="008510D9"/>
    <w:rsid w:val="008510F5"/>
    <w:rsid w:val="00851350"/>
    <w:rsid w:val="00852E73"/>
    <w:rsid w:val="00852EEE"/>
    <w:rsid w:val="00852F9D"/>
    <w:rsid w:val="00852FBC"/>
    <w:rsid w:val="00854950"/>
    <w:rsid w:val="008549C6"/>
    <w:rsid w:val="00854B2D"/>
    <w:rsid w:val="00854DC4"/>
    <w:rsid w:val="00855350"/>
    <w:rsid w:val="0085564F"/>
    <w:rsid w:val="00855AE7"/>
    <w:rsid w:val="00855AEE"/>
    <w:rsid w:val="00855C59"/>
    <w:rsid w:val="00856843"/>
    <w:rsid w:val="00856EC7"/>
    <w:rsid w:val="0085793B"/>
    <w:rsid w:val="00857D85"/>
    <w:rsid w:val="0086003E"/>
    <w:rsid w:val="00860DC6"/>
    <w:rsid w:val="0086188F"/>
    <w:rsid w:val="00861B79"/>
    <w:rsid w:val="008623E4"/>
    <w:rsid w:val="0086288D"/>
    <w:rsid w:val="00862BB9"/>
    <w:rsid w:val="00863BA8"/>
    <w:rsid w:val="00863DEE"/>
    <w:rsid w:val="00864137"/>
    <w:rsid w:val="008645DA"/>
    <w:rsid w:val="00864ADA"/>
    <w:rsid w:val="00864ADB"/>
    <w:rsid w:val="00865115"/>
    <w:rsid w:val="00865513"/>
    <w:rsid w:val="00865947"/>
    <w:rsid w:val="00865F3E"/>
    <w:rsid w:val="0086638D"/>
    <w:rsid w:val="008668CD"/>
    <w:rsid w:val="00866C9D"/>
    <w:rsid w:val="00866D2A"/>
    <w:rsid w:val="00866F8C"/>
    <w:rsid w:val="008671D5"/>
    <w:rsid w:val="008673F0"/>
    <w:rsid w:val="00867768"/>
    <w:rsid w:val="008706AF"/>
    <w:rsid w:val="00870791"/>
    <w:rsid w:val="008708C0"/>
    <w:rsid w:val="008712B2"/>
    <w:rsid w:val="008713A9"/>
    <w:rsid w:val="0087187C"/>
    <w:rsid w:val="00871E74"/>
    <w:rsid w:val="00872449"/>
    <w:rsid w:val="00872A88"/>
    <w:rsid w:val="00872E91"/>
    <w:rsid w:val="0087394A"/>
    <w:rsid w:val="00873CCA"/>
    <w:rsid w:val="00874012"/>
    <w:rsid w:val="008746A2"/>
    <w:rsid w:val="00874EEA"/>
    <w:rsid w:val="00875004"/>
    <w:rsid w:val="008753C0"/>
    <w:rsid w:val="00875524"/>
    <w:rsid w:val="00875747"/>
    <w:rsid w:val="00875A7D"/>
    <w:rsid w:val="00876225"/>
    <w:rsid w:val="0087684A"/>
    <w:rsid w:val="00876C11"/>
    <w:rsid w:val="0087709C"/>
    <w:rsid w:val="00877B88"/>
    <w:rsid w:val="00880462"/>
    <w:rsid w:val="00880767"/>
    <w:rsid w:val="008815FF"/>
    <w:rsid w:val="00882316"/>
    <w:rsid w:val="00882CF6"/>
    <w:rsid w:val="00882F41"/>
    <w:rsid w:val="0088373B"/>
    <w:rsid w:val="00883AC4"/>
    <w:rsid w:val="00884504"/>
    <w:rsid w:val="00884C46"/>
    <w:rsid w:val="00884E78"/>
    <w:rsid w:val="008851A5"/>
    <w:rsid w:val="008851CE"/>
    <w:rsid w:val="00885276"/>
    <w:rsid w:val="00885312"/>
    <w:rsid w:val="00885D73"/>
    <w:rsid w:val="00886607"/>
    <w:rsid w:val="00886C1B"/>
    <w:rsid w:val="00887BFB"/>
    <w:rsid w:val="00887D57"/>
    <w:rsid w:val="008905A8"/>
    <w:rsid w:val="00891212"/>
    <w:rsid w:val="00891C88"/>
    <w:rsid w:val="00891D57"/>
    <w:rsid w:val="008924BC"/>
    <w:rsid w:val="008933ED"/>
    <w:rsid w:val="008938E9"/>
    <w:rsid w:val="00894099"/>
    <w:rsid w:val="00894716"/>
    <w:rsid w:val="00894A71"/>
    <w:rsid w:val="00894A92"/>
    <w:rsid w:val="008957F3"/>
    <w:rsid w:val="008958E7"/>
    <w:rsid w:val="00896CC8"/>
    <w:rsid w:val="00897776"/>
    <w:rsid w:val="00897D5D"/>
    <w:rsid w:val="008A047A"/>
    <w:rsid w:val="008A04D8"/>
    <w:rsid w:val="008A0F03"/>
    <w:rsid w:val="008A12D4"/>
    <w:rsid w:val="008A15EC"/>
    <w:rsid w:val="008A222C"/>
    <w:rsid w:val="008A277A"/>
    <w:rsid w:val="008A2E5B"/>
    <w:rsid w:val="008A2EC2"/>
    <w:rsid w:val="008A30D8"/>
    <w:rsid w:val="008A3699"/>
    <w:rsid w:val="008A4449"/>
    <w:rsid w:val="008A4A43"/>
    <w:rsid w:val="008A4DB3"/>
    <w:rsid w:val="008A4DDC"/>
    <w:rsid w:val="008A535F"/>
    <w:rsid w:val="008A595F"/>
    <w:rsid w:val="008A5C6C"/>
    <w:rsid w:val="008A5CA4"/>
    <w:rsid w:val="008A685D"/>
    <w:rsid w:val="008A76C6"/>
    <w:rsid w:val="008A7BCC"/>
    <w:rsid w:val="008B01F1"/>
    <w:rsid w:val="008B049E"/>
    <w:rsid w:val="008B04F5"/>
    <w:rsid w:val="008B3A3C"/>
    <w:rsid w:val="008B3B20"/>
    <w:rsid w:val="008B3F48"/>
    <w:rsid w:val="008B3FA8"/>
    <w:rsid w:val="008B4F6A"/>
    <w:rsid w:val="008B5083"/>
    <w:rsid w:val="008B57C2"/>
    <w:rsid w:val="008B5FC3"/>
    <w:rsid w:val="008B676D"/>
    <w:rsid w:val="008B6E54"/>
    <w:rsid w:val="008B73BA"/>
    <w:rsid w:val="008B75FA"/>
    <w:rsid w:val="008B7901"/>
    <w:rsid w:val="008B7950"/>
    <w:rsid w:val="008B7A7B"/>
    <w:rsid w:val="008B7F93"/>
    <w:rsid w:val="008C0A0C"/>
    <w:rsid w:val="008C146C"/>
    <w:rsid w:val="008C1D86"/>
    <w:rsid w:val="008C207A"/>
    <w:rsid w:val="008C371A"/>
    <w:rsid w:val="008C3C50"/>
    <w:rsid w:val="008C3DC4"/>
    <w:rsid w:val="008C3E81"/>
    <w:rsid w:val="008C4228"/>
    <w:rsid w:val="008C45D8"/>
    <w:rsid w:val="008C46E6"/>
    <w:rsid w:val="008C475B"/>
    <w:rsid w:val="008C4B98"/>
    <w:rsid w:val="008C4C7D"/>
    <w:rsid w:val="008C5067"/>
    <w:rsid w:val="008C523F"/>
    <w:rsid w:val="008C5A7B"/>
    <w:rsid w:val="008C6234"/>
    <w:rsid w:val="008C68C5"/>
    <w:rsid w:val="008C6BFF"/>
    <w:rsid w:val="008C6F50"/>
    <w:rsid w:val="008C7073"/>
    <w:rsid w:val="008C7635"/>
    <w:rsid w:val="008C7D1B"/>
    <w:rsid w:val="008D0B76"/>
    <w:rsid w:val="008D0CB6"/>
    <w:rsid w:val="008D0F1E"/>
    <w:rsid w:val="008D1006"/>
    <w:rsid w:val="008D1183"/>
    <w:rsid w:val="008D1AB6"/>
    <w:rsid w:val="008D1DA5"/>
    <w:rsid w:val="008D24C1"/>
    <w:rsid w:val="008D2DE2"/>
    <w:rsid w:val="008D324D"/>
    <w:rsid w:val="008D3AFD"/>
    <w:rsid w:val="008D3EBD"/>
    <w:rsid w:val="008D4197"/>
    <w:rsid w:val="008D4BFD"/>
    <w:rsid w:val="008D59B8"/>
    <w:rsid w:val="008D5DFA"/>
    <w:rsid w:val="008D6880"/>
    <w:rsid w:val="008D6B6C"/>
    <w:rsid w:val="008E03B0"/>
    <w:rsid w:val="008E075B"/>
    <w:rsid w:val="008E095C"/>
    <w:rsid w:val="008E11F3"/>
    <w:rsid w:val="008E1463"/>
    <w:rsid w:val="008E1BB2"/>
    <w:rsid w:val="008E1C82"/>
    <w:rsid w:val="008E2004"/>
    <w:rsid w:val="008E2165"/>
    <w:rsid w:val="008E2BF8"/>
    <w:rsid w:val="008E3BB5"/>
    <w:rsid w:val="008E3CB7"/>
    <w:rsid w:val="008E439B"/>
    <w:rsid w:val="008E4833"/>
    <w:rsid w:val="008E486E"/>
    <w:rsid w:val="008E5050"/>
    <w:rsid w:val="008E5188"/>
    <w:rsid w:val="008E5B17"/>
    <w:rsid w:val="008E5FCE"/>
    <w:rsid w:val="008E60E8"/>
    <w:rsid w:val="008E6AC3"/>
    <w:rsid w:val="008E7390"/>
    <w:rsid w:val="008E74EF"/>
    <w:rsid w:val="008E7689"/>
    <w:rsid w:val="008E7715"/>
    <w:rsid w:val="008F0D8D"/>
    <w:rsid w:val="008F0FF9"/>
    <w:rsid w:val="008F1769"/>
    <w:rsid w:val="008F19CE"/>
    <w:rsid w:val="008F2601"/>
    <w:rsid w:val="008F36C7"/>
    <w:rsid w:val="008F36EC"/>
    <w:rsid w:val="008F3936"/>
    <w:rsid w:val="008F3A2A"/>
    <w:rsid w:val="008F3D13"/>
    <w:rsid w:val="008F4125"/>
    <w:rsid w:val="008F4D6A"/>
    <w:rsid w:val="008F5786"/>
    <w:rsid w:val="008F5B64"/>
    <w:rsid w:val="008F5CAE"/>
    <w:rsid w:val="008F5E8C"/>
    <w:rsid w:val="008F69EF"/>
    <w:rsid w:val="008F6FF4"/>
    <w:rsid w:val="008F76EC"/>
    <w:rsid w:val="009009A6"/>
    <w:rsid w:val="00900B2C"/>
    <w:rsid w:val="00901382"/>
    <w:rsid w:val="009031E2"/>
    <w:rsid w:val="00903A62"/>
    <w:rsid w:val="00903FBD"/>
    <w:rsid w:val="00904354"/>
    <w:rsid w:val="00905198"/>
    <w:rsid w:val="00905380"/>
    <w:rsid w:val="00905567"/>
    <w:rsid w:val="0090584A"/>
    <w:rsid w:val="00905E22"/>
    <w:rsid w:val="00905F01"/>
    <w:rsid w:val="0090616A"/>
    <w:rsid w:val="009064B8"/>
    <w:rsid w:val="009074EA"/>
    <w:rsid w:val="00907815"/>
    <w:rsid w:val="00907B15"/>
    <w:rsid w:val="00910128"/>
    <w:rsid w:val="0091035E"/>
    <w:rsid w:val="00910744"/>
    <w:rsid w:val="00911373"/>
    <w:rsid w:val="00911671"/>
    <w:rsid w:val="0091192B"/>
    <w:rsid w:val="00911D1F"/>
    <w:rsid w:val="00911DB9"/>
    <w:rsid w:val="009122C5"/>
    <w:rsid w:val="009128AA"/>
    <w:rsid w:val="0091358E"/>
    <w:rsid w:val="00913C3D"/>
    <w:rsid w:val="0091426E"/>
    <w:rsid w:val="00915EE8"/>
    <w:rsid w:val="009161E6"/>
    <w:rsid w:val="00916AC5"/>
    <w:rsid w:val="00916B0A"/>
    <w:rsid w:val="00916B12"/>
    <w:rsid w:val="00916CBF"/>
    <w:rsid w:val="0091754B"/>
    <w:rsid w:val="00917640"/>
    <w:rsid w:val="0091787B"/>
    <w:rsid w:val="009178BA"/>
    <w:rsid w:val="00917DCC"/>
    <w:rsid w:val="00920CF3"/>
    <w:rsid w:val="00921CAB"/>
    <w:rsid w:val="009224EA"/>
    <w:rsid w:val="00922608"/>
    <w:rsid w:val="009228F9"/>
    <w:rsid w:val="00923616"/>
    <w:rsid w:val="00923B67"/>
    <w:rsid w:val="00923F73"/>
    <w:rsid w:val="00924086"/>
    <w:rsid w:val="009247AA"/>
    <w:rsid w:val="00924C8E"/>
    <w:rsid w:val="009250F8"/>
    <w:rsid w:val="009255DF"/>
    <w:rsid w:val="00926CE1"/>
    <w:rsid w:val="00926FB2"/>
    <w:rsid w:val="00927B8E"/>
    <w:rsid w:val="00930821"/>
    <w:rsid w:val="00930F8E"/>
    <w:rsid w:val="00931A95"/>
    <w:rsid w:val="00932736"/>
    <w:rsid w:val="00933AC0"/>
    <w:rsid w:val="00933CA2"/>
    <w:rsid w:val="00933F0E"/>
    <w:rsid w:val="009343F0"/>
    <w:rsid w:val="0093441A"/>
    <w:rsid w:val="00934801"/>
    <w:rsid w:val="00935501"/>
    <w:rsid w:val="009358F4"/>
    <w:rsid w:val="00935DCF"/>
    <w:rsid w:val="00936C0B"/>
    <w:rsid w:val="009370BB"/>
    <w:rsid w:val="0093746B"/>
    <w:rsid w:val="00937595"/>
    <w:rsid w:val="0094016E"/>
    <w:rsid w:val="00941902"/>
    <w:rsid w:val="00941B2D"/>
    <w:rsid w:val="009420D5"/>
    <w:rsid w:val="0094251A"/>
    <w:rsid w:val="00942DFB"/>
    <w:rsid w:val="00942FF2"/>
    <w:rsid w:val="00942FFD"/>
    <w:rsid w:val="0094329A"/>
    <w:rsid w:val="00943521"/>
    <w:rsid w:val="00943DA7"/>
    <w:rsid w:val="00944194"/>
    <w:rsid w:val="009446C7"/>
    <w:rsid w:val="00944A7E"/>
    <w:rsid w:val="009450E7"/>
    <w:rsid w:val="0094538B"/>
    <w:rsid w:val="00945E90"/>
    <w:rsid w:val="00946720"/>
    <w:rsid w:val="0094676D"/>
    <w:rsid w:val="009468D8"/>
    <w:rsid w:val="00946C29"/>
    <w:rsid w:val="00946FB2"/>
    <w:rsid w:val="009470BD"/>
    <w:rsid w:val="00947101"/>
    <w:rsid w:val="00947FE1"/>
    <w:rsid w:val="00950AB7"/>
    <w:rsid w:val="0095117D"/>
    <w:rsid w:val="00951776"/>
    <w:rsid w:val="0095187C"/>
    <w:rsid w:val="0095264F"/>
    <w:rsid w:val="009526AE"/>
    <w:rsid w:val="00952AD6"/>
    <w:rsid w:val="00953C5E"/>
    <w:rsid w:val="00953FDA"/>
    <w:rsid w:val="0095467A"/>
    <w:rsid w:val="009556CD"/>
    <w:rsid w:val="009565B4"/>
    <w:rsid w:val="00957002"/>
    <w:rsid w:val="00957062"/>
    <w:rsid w:val="00957589"/>
    <w:rsid w:val="00960070"/>
    <w:rsid w:val="00960AD5"/>
    <w:rsid w:val="00960EF0"/>
    <w:rsid w:val="0096170D"/>
    <w:rsid w:val="00961876"/>
    <w:rsid w:val="00962272"/>
    <w:rsid w:val="0096246B"/>
    <w:rsid w:val="00962613"/>
    <w:rsid w:val="009636A4"/>
    <w:rsid w:val="00963713"/>
    <w:rsid w:val="00963FCD"/>
    <w:rsid w:val="0096533A"/>
    <w:rsid w:val="009701FD"/>
    <w:rsid w:val="0097083B"/>
    <w:rsid w:val="00970EBD"/>
    <w:rsid w:val="00970EE6"/>
    <w:rsid w:val="00971297"/>
    <w:rsid w:val="009718DB"/>
    <w:rsid w:val="00971D40"/>
    <w:rsid w:val="00971FCC"/>
    <w:rsid w:val="00972211"/>
    <w:rsid w:val="0097329C"/>
    <w:rsid w:val="00973A4E"/>
    <w:rsid w:val="009747CA"/>
    <w:rsid w:val="0097495D"/>
    <w:rsid w:val="0097500A"/>
    <w:rsid w:val="00975286"/>
    <w:rsid w:val="009754F0"/>
    <w:rsid w:val="00975BCA"/>
    <w:rsid w:val="009773B4"/>
    <w:rsid w:val="009779B6"/>
    <w:rsid w:val="00980003"/>
    <w:rsid w:val="0098071F"/>
    <w:rsid w:val="00980963"/>
    <w:rsid w:val="00980CDA"/>
    <w:rsid w:val="00980FAB"/>
    <w:rsid w:val="0098104D"/>
    <w:rsid w:val="009810A9"/>
    <w:rsid w:val="0098114F"/>
    <w:rsid w:val="0098140B"/>
    <w:rsid w:val="0098188F"/>
    <w:rsid w:val="00981A1C"/>
    <w:rsid w:val="00981A25"/>
    <w:rsid w:val="00981EFB"/>
    <w:rsid w:val="00982465"/>
    <w:rsid w:val="00982DC9"/>
    <w:rsid w:val="00983033"/>
    <w:rsid w:val="00983489"/>
    <w:rsid w:val="009835C1"/>
    <w:rsid w:val="00984371"/>
    <w:rsid w:val="00984B6E"/>
    <w:rsid w:val="00984C75"/>
    <w:rsid w:val="00985A0F"/>
    <w:rsid w:val="00985D08"/>
    <w:rsid w:val="00985D7E"/>
    <w:rsid w:val="009862C4"/>
    <w:rsid w:val="009873B4"/>
    <w:rsid w:val="0099028F"/>
    <w:rsid w:val="00990483"/>
    <w:rsid w:val="009905B6"/>
    <w:rsid w:val="00990698"/>
    <w:rsid w:val="00990AE6"/>
    <w:rsid w:val="00992281"/>
    <w:rsid w:val="00992709"/>
    <w:rsid w:val="00992A60"/>
    <w:rsid w:val="00992ACB"/>
    <w:rsid w:val="00992B77"/>
    <w:rsid w:val="00993237"/>
    <w:rsid w:val="00993962"/>
    <w:rsid w:val="00993B2A"/>
    <w:rsid w:val="00993F9E"/>
    <w:rsid w:val="00994087"/>
    <w:rsid w:val="00994E57"/>
    <w:rsid w:val="00994FB3"/>
    <w:rsid w:val="009968D7"/>
    <w:rsid w:val="00996E25"/>
    <w:rsid w:val="00996EDB"/>
    <w:rsid w:val="00996EF5"/>
    <w:rsid w:val="00997639"/>
    <w:rsid w:val="009976A9"/>
    <w:rsid w:val="009A12D9"/>
    <w:rsid w:val="009A1375"/>
    <w:rsid w:val="009A16A5"/>
    <w:rsid w:val="009A2422"/>
    <w:rsid w:val="009A2DDE"/>
    <w:rsid w:val="009A3442"/>
    <w:rsid w:val="009A362D"/>
    <w:rsid w:val="009A36DB"/>
    <w:rsid w:val="009A3795"/>
    <w:rsid w:val="009A3DC7"/>
    <w:rsid w:val="009A4316"/>
    <w:rsid w:val="009A4CFC"/>
    <w:rsid w:val="009A4D68"/>
    <w:rsid w:val="009A4EF8"/>
    <w:rsid w:val="009A551B"/>
    <w:rsid w:val="009A56E6"/>
    <w:rsid w:val="009A5A0E"/>
    <w:rsid w:val="009A5AB5"/>
    <w:rsid w:val="009A6422"/>
    <w:rsid w:val="009A7E74"/>
    <w:rsid w:val="009B0231"/>
    <w:rsid w:val="009B03A6"/>
    <w:rsid w:val="009B0A43"/>
    <w:rsid w:val="009B2129"/>
    <w:rsid w:val="009B248B"/>
    <w:rsid w:val="009B25C1"/>
    <w:rsid w:val="009B279E"/>
    <w:rsid w:val="009B2A98"/>
    <w:rsid w:val="009B2F76"/>
    <w:rsid w:val="009B3075"/>
    <w:rsid w:val="009B314D"/>
    <w:rsid w:val="009B378C"/>
    <w:rsid w:val="009B3B8F"/>
    <w:rsid w:val="009B3BFD"/>
    <w:rsid w:val="009B406D"/>
    <w:rsid w:val="009B52DC"/>
    <w:rsid w:val="009B58BD"/>
    <w:rsid w:val="009B5D11"/>
    <w:rsid w:val="009B5DAC"/>
    <w:rsid w:val="009B5E89"/>
    <w:rsid w:val="009B6558"/>
    <w:rsid w:val="009B6962"/>
    <w:rsid w:val="009B6FC2"/>
    <w:rsid w:val="009B7AE6"/>
    <w:rsid w:val="009B7C2A"/>
    <w:rsid w:val="009C0507"/>
    <w:rsid w:val="009C0513"/>
    <w:rsid w:val="009C05CF"/>
    <w:rsid w:val="009C0EC3"/>
    <w:rsid w:val="009C187E"/>
    <w:rsid w:val="009C2F82"/>
    <w:rsid w:val="009C31DB"/>
    <w:rsid w:val="009C3379"/>
    <w:rsid w:val="009C36E9"/>
    <w:rsid w:val="009C3772"/>
    <w:rsid w:val="009C39E0"/>
    <w:rsid w:val="009C3ECB"/>
    <w:rsid w:val="009C40FC"/>
    <w:rsid w:val="009C46E3"/>
    <w:rsid w:val="009C4EE1"/>
    <w:rsid w:val="009C56A2"/>
    <w:rsid w:val="009C595E"/>
    <w:rsid w:val="009C5E5E"/>
    <w:rsid w:val="009C607E"/>
    <w:rsid w:val="009C62AC"/>
    <w:rsid w:val="009C67B0"/>
    <w:rsid w:val="009C69B8"/>
    <w:rsid w:val="009C6D10"/>
    <w:rsid w:val="009C7BCF"/>
    <w:rsid w:val="009C7EB6"/>
    <w:rsid w:val="009D094D"/>
    <w:rsid w:val="009D0C79"/>
    <w:rsid w:val="009D135C"/>
    <w:rsid w:val="009D1866"/>
    <w:rsid w:val="009D1889"/>
    <w:rsid w:val="009D2114"/>
    <w:rsid w:val="009D2174"/>
    <w:rsid w:val="009D25E5"/>
    <w:rsid w:val="009D27CC"/>
    <w:rsid w:val="009D35C9"/>
    <w:rsid w:val="009D3691"/>
    <w:rsid w:val="009D39C9"/>
    <w:rsid w:val="009D4094"/>
    <w:rsid w:val="009D40A7"/>
    <w:rsid w:val="009D491D"/>
    <w:rsid w:val="009D4F23"/>
    <w:rsid w:val="009D55D9"/>
    <w:rsid w:val="009D59E1"/>
    <w:rsid w:val="009D5A14"/>
    <w:rsid w:val="009D641D"/>
    <w:rsid w:val="009D667C"/>
    <w:rsid w:val="009D7C9C"/>
    <w:rsid w:val="009E0AFA"/>
    <w:rsid w:val="009E1A75"/>
    <w:rsid w:val="009E1E2D"/>
    <w:rsid w:val="009E2447"/>
    <w:rsid w:val="009E2B4D"/>
    <w:rsid w:val="009E2BFA"/>
    <w:rsid w:val="009E3008"/>
    <w:rsid w:val="009E3387"/>
    <w:rsid w:val="009E3469"/>
    <w:rsid w:val="009E3F12"/>
    <w:rsid w:val="009E496B"/>
    <w:rsid w:val="009E4EAA"/>
    <w:rsid w:val="009E531B"/>
    <w:rsid w:val="009E6368"/>
    <w:rsid w:val="009E6393"/>
    <w:rsid w:val="009E64E7"/>
    <w:rsid w:val="009E7089"/>
    <w:rsid w:val="009E7365"/>
    <w:rsid w:val="009E7F25"/>
    <w:rsid w:val="009F0672"/>
    <w:rsid w:val="009F143B"/>
    <w:rsid w:val="009F1A86"/>
    <w:rsid w:val="009F1C8D"/>
    <w:rsid w:val="009F2827"/>
    <w:rsid w:val="009F3102"/>
    <w:rsid w:val="009F3DEF"/>
    <w:rsid w:val="009F4140"/>
    <w:rsid w:val="009F4D6C"/>
    <w:rsid w:val="009F517F"/>
    <w:rsid w:val="009F555C"/>
    <w:rsid w:val="009F5DA8"/>
    <w:rsid w:val="009F650A"/>
    <w:rsid w:val="009F6FE9"/>
    <w:rsid w:val="009F72BF"/>
    <w:rsid w:val="009F7614"/>
    <w:rsid w:val="009F76C6"/>
    <w:rsid w:val="009F77B0"/>
    <w:rsid w:val="009F79F6"/>
    <w:rsid w:val="00A003B4"/>
    <w:rsid w:val="00A00953"/>
    <w:rsid w:val="00A011C6"/>
    <w:rsid w:val="00A01845"/>
    <w:rsid w:val="00A0259C"/>
    <w:rsid w:val="00A027DE"/>
    <w:rsid w:val="00A02B63"/>
    <w:rsid w:val="00A02FFC"/>
    <w:rsid w:val="00A03A39"/>
    <w:rsid w:val="00A03BFC"/>
    <w:rsid w:val="00A05494"/>
    <w:rsid w:val="00A05E60"/>
    <w:rsid w:val="00A068AD"/>
    <w:rsid w:val="00A06D80"/>
    <w:rsid w:val="00A074C0"/>
    <w:rsid w:val="00A07B32"/>
    <w:rsid w:val="00A07C47"/>
    <w:rsid w:val="00A07EB7"/>
    <w:rsid w:val="00A07ED0"/>
    <w:rsid w:val="00A1005C"/>
    <w:rsid w:val="00A10667"/>
    <w:rsid w:val="00A1070E"/>
    <w:rsid w:val="00A111D7"/>
    <w:rsid w:val="00A11716"/>
    <w:rsid w:val="00A11897"/>
    <w:rsid w:val="00A11C36"/>
    <w:rsid w:val="00A11E2D"/>
    <w:rsid w:val="00A12024"/>
    <w:rsid w:val="00A12412"/>
    <w:rsid w:val="00A12BB1"/>
    <w:rsid w:val="00A12FAA"/>
    <w:rsid w:val="00A13331"/>
    <w:rsid w:val="00A139DA"/>
    <w:rsid w:val="00A13ED2"/>
    <w:rsid w:val="00A145FE"/>
    <w:rsid w:val="00A146A2"/>
    <w:rsid w:val="00A15005"/>
    <w:rsid w:val="00A158CB"/>
    <w:rsid w:val="00A15DAF"/>
    <w:rsid w:val="00A1640D"/>
    <w:rsid w:val="00A20019"/>
    <w:rsid w:val="00A2045B"/>
    <w:rsid w:val="00A20964"/>
    <w:rsid w:val="00A211B0"/>
    <w:rsid w:val="00A21642"/>
    <w:rsid w:val="00A21749"/>
    <w:rsid w:val="00A2193F"/>
    <w:rsid w:val="00A21A10"/>
    <w:rsid w:val="00A227A1"/>
    <w:rsid w:val="00A228CF"/>
    <w:rsid w:val="00A23436"/>
    <w:rsid w:val="00A235B7"/>
    <w:rsid w:val="00A23A0A"/>
    <w:rsid w:val="00A24103"/>
    <w:rsid w:val="00A244D1"/>
    <w:rsid w:val="00A24CBD"/>
    <w:rsid w:val="00A24E6E"/>
    <w:rsid w:val="00A25011"/>
    <w:rsid w:val="00A251B2"/>
    <w:rsid w:val="00A251BC"/>
    <w:rsid w:val="00A25326"/>
    <w:rsid w:val="00A2563B"/>
    <w:rsid w:val="00A258FC"/>
    <w:rsid w:val="00A25948"/>
    <w:rsid w:val="00A25C6B"/>
    <w:rsid w:val="00A26BEE"/>
    <w:rsid w:val="00A27166"/>
    <w:rsid w:val="00A2782A"/>
    <w:rsid w:val="00A27EDB"/>
    <w:rsid w:val="00A302FD"/>
    <w:rsid w:val="00A3085E"/>
    <w:rsid w:val="00A30C9D"/>
    <w:rsid w:val="00A30D9C"/>
    <w:rsid w:val="00A30E52"/>
    <w:rsid w:val="00A30EE1"/>
    <w:rsid w:val="00A3117A"/>
    <w:rsid w:val="00A3192A"/>
    <w:rsid w:val="00A3256F"/>
    <w:rsid w:val="00A32C7A"/>
    <w:rsid w:val="00A32F82"/>
    <w:rsid w:val="00A33548"/>
    <w:rsid w:val="00A33640"/>
    <w:rsid w:val="00A339B7"/>
    <w:rsid w:val="00A3430F"/>
    <w:rsid w:val="00A34535"/>
    <w:rsid w:val="00A3494E"/>
    <w:rsid w:val="00A351C1"/>
    <w:rsid w:val="00A35405"/>
    <w:rsid w:val="00A36DA9"/>
    <w:rsid w:val="00A36E0F"/>
    <w:rsid w:val="00A374F9"/>
    <w:rsid w:val="00A404EB"/>
    <w:rsid w:val="00A41AB9"/>
    <w:rsid w:val="00A43886"/>
    <w:rsid w:val="00A43A78"/>
    <w:rsid w:val="00A43C91"/>
    <w:rsid w:val="00A44747"/>
    <w:rsid w:val="00A44A75"/>
    <w:rsid w:val="00A44B62"/>
    <w:rsid w:val="00A458D8"/>
    <w:rsid w:val="00A45B2A"/>
    <w:rsid w:val="00A46280"/>
    <w:rsid w:val="00A46C24"/>
    <w:rsid w:val="00A4707D"/>
    <w:rsid w:val="00A47704"/>
    <w:rsid w:val="00A47B1E"/>
    <w:rsid w:val="00A505A6"/>
    <w:rsid w:val="00A50955"/>
    <w:rsid w:val="00A50971"/>
    <w:rsid w:val="00A50C57"/>
    <w:rsid w:val="00A51261"/>
    <w:rsid w:val="00A52E9C"/>
    <w:rsid w:val="00A532F1"/>
    <w:rsid w:val="00A533DB"/>
    <w:rsid w:val="00A53A62"/>
    <w:rsid w:val="00A5466C"/>
    <w:rsid w:val="00A54DD0"/>
    <w:rsid w:val="00A54F83"/>
    <w:rsid w:val="00A550D7"/>
    <w:rsid w:val="00A55530"/>
    <w:rsid w:val="00A5617C"/>
    <w:rsid w:val="00A5643E"/>
    <w:rsid w:val="00A564DA"/>
    <w:rsid w:val="00A56C25"/>
    <w:rsid w:val="00A56D96"/>
    <w:rsid w:val="00A57148"/>
    <w:rsid w:val="00A57313"/>
    <w:rsid w:val="00A57953"/>
    <w:rsid w:val="00A60426"/>
    <w:rsid w:val="00A60736"/>
    <w:rsid w:val="00A60B14"/>
    <w:rsid w:val="00A60C8B"/>
    <w:rsid w:val="00A612CF"/>
    <w:rsid w:val="00A61FBD"/>
    <w:rsid w:val="00A61FDD"/>
    <w:rsid w:val="00A61FF1"/>
    <w:rsid w:val="00A621C8"/>
    <w:rsid w:val="00A62465"/>
    <w:rsid w:val="00A62534"/>
    <w:rsid w:val="00A6271B"/>
    <w:rsid w:val="00A62D89"/>
    <w:rsid w:val="00A63091"/>
    <w:rsid w:val="00A6428C"/>
    <w:rsid w:val="00A64409"/>
    <w:rsid w:val="00A64BCF"/>
    <w:rsid w:val="00A651B6"/>
    <w:rsid w:val="00A65617"/>
    <w:rsid w:val="00A6571C"/>
    <w:rsid w:val="00A65767"/>
    <w:rsid w:val="00A65EB6"/>
    <w:rsid w:val="00A660B0"/>
    <w:rsid w:val="00A66877"/>
    <w:rsid w:val="00A66CFC"/>
    <w:rsid w:val="00A67044"/>
    <w:rsid w:val="00A67134"/>
    <w:rsid w:val="00A676EA"/>
    <w:rsid w:val="00A679B0"/>
    <w:rsid w:val="00A67C99"/>
    <w:rsid w:val="00A70B34"/>
    <w:rsid w:val="00A70D87"/>
    <w:rsid w:val="00A715B2"/>
    <w:rsid w:val="00A718F1"/>
    <w:rsid w:val="00A71A29"/>
    <w:rsid w:val="00A71AA2"/>
    <w:rsid w:val="00A72E58"/>
    <w:rsid w:val="00A73437"/>
    <w:rsid w:val="00A738B9"/>
    <w:rsid w:val="00A73ACD"/>
    <w:rsid w:val="00A73D38"/>
    <w:rsid w:val="00A749E5"/>
    <w:rsid w:val="00A74D5E"/>
    <w:rsid w:val="00A75B81"/>
    <w:rsid w:val="00A75CE6"/>
    <w:rsid w:val="00A7676F"/>
    <w:rsid w:val="00A76B03"/>
    <w:rsid w:val="00A77316"/>
    <w:rsid w:val="00A77EF1"/>
    <w:rsid w:val="00A8048E"/>
    <w:rsid w:val="00A805DC"/>
    <w:rsid w:val="00A811E6"/>
    <w:rsid w:val="00A8142E"/>
    <w:rsid w:val="00A815CC"/>
    <w:rsid w:val="00A81C67"/>
    <w:rsid w:val="00A81CD3"/>
    <w:rsid w:val="00A8273E"/>
    <w:rsid w:val="00A827CF"/>
    <w:rsid w:val="00A82A83"/>
    <w:rsid w:val="00A82FFE"/>
    <w:rsid w:val="00A83150"/>
    <w:rsid w:val="00A83364"/>
    <w:rsid w:val="00A83C06"/>
    <w:rsid w:val="00A83E9A"/>
    <w:rsid w:val="00A849F6"/>
    <w:rsid w:val="00A84E17"/>
    <w:rsid w:val="00A84F48"/>
    <w:rsid w:val="00A8522A"/>
    <w:rsid w:val="00A85238"/>
    <w:rsid w:val="00A858E7"/>
    <w:rsid w:val="00A859C3"/>
    <w:rsid w:val="00A85B2E"/>
    <w:rsid w:val="00A85C04"/>
    <w:rsid w:val="00A86674"/>
    <w:rsid w:val="00A868C4"/>
    <w:rsid w:val="00A86AA2"/>
    <w:rsid w:val="00A87D0F"/>
    <w:rsid w:val="00A87E04"/>
    <w:rsid w:val="00A900BB"/>
    <w:rsid w:val="00A9014A"/>
    <w:rsid w:val="00A901FE"/>
    <w:rsid w:val="00A903A5"/>
    <w:rsid w:val="00A9049E"/>
    <w:rsid w:val="00A90670"/>
    <w:rsid w:val="00A90B26"/>
    <w:rsid w:val="00A9112B"/>
    <w:rsid w:val="00A92C5B"/>
    <w:rsid w:val="00A935FA"/>
    <w:rsid w:val="00A93750"/>
    <w:rsid w:val="00A93CCE"/>
    <w:rsid w:val="00A94EEE"/>
    <w:rsid w:val="00A95897"/>
    <w:rsid w:val="00A95B05"/>
    <w:rsid w:val="00A95C8C"/>
    <w:rsid w:val="00A95DC6"/>
    <w:rsid w:val="00A95E68"/>
    <w:rsid w:val="00A968C5"/>
    <w:rsid w:val="00A97022"/>
    <w:rsid w:val="00A971E4"/>
    <w:rsid w:val="00A9723D"/>
    <w:rsid w:val="00A97242"/>
    <w:rsid w:val="00A97963"/>
    <w:rsid w:val="00A97D74"/>
    <w:rsid w:val="00AA0220"/>
    <w:rsid w:val="00AA0830"/>
    <w:rsid w:val="00AA0838"/>
    <w:rsid w:val="00AA1372"/>
    <w:rsid w:val="00AA13FB"/>
    <w:rsid w:val="00AA15C8"/>
    <w:rsid w:val="00AA2D21"/>
    <w:rsid w:val="00AA38D6"/>
    <w:rsid w:val="00AA3A7E"/>
    <w:rsid w:val="00AA3D9E"/>
    <w:rsid w:val="00AA44F4"/>
    <w:rsid w:val="00AA56F6"/>
    <w:rsid w:val="00AA6979"/>
    <w:rsid w:val="00AA70E6"/>
    <w:rsid w:val="00AA7E37"/>
    <w:rsid w:val="00AB0A5F"/>
    <w:rsid w:val="00AB0CCA"/>
    <w:rsid w:val="00AB12EF"/>
    <w:rsid w:val="00AB1431"/>
    <w:rsid w:val="00AB155F"/>
    <w:rsid w:val="00AB1B74"/>
    <w:rsid w:val="00AB1C27"/>
    <w:rsid w:val="00AB2D02"/>
    <w:rsid w:val="00AB2D55"/>
    <w:rsid w:val="00AB2F9F"/>
    <w:rsid w:val="00AB3CE3"/>
    <w:rsid w:val="00AB52AA"/>
    <w:rsid w:val="00AB5CE1"/>
    <w:rsid w:val="00AB5E16"/>
    <w:rsid w:val="00AB5E2F"/>
    <w:rsid w:val="00AB62EA"/>
    <w:rsid w:val="00AB636F"/>
    <w:rsid w:val="00AB6A91"/>
    <w:rsid w:val="00AB6DCE"/>
    <w:rsid w:val="00AB6E7C"/>
    <w:rsid w:val="00AB736E"/>
    <w:rsid w:val="00AB787D"/>
    <w:rsid w:val="00AB7C9B"/>
    <w:rsid w:val="00AB7DD7"/>
    <w:rsid w:val="00AC0437"/>
    <w:rsid w:val="00AC0D3A"/>
    <w:rsid w:val="00AC1083"/>
    <w:rsid w:val="00AC139C"/>
    <w:rsid w:val="00AC1CFB"/>
    <w:rsid w:val="00AC1E73"/>
    <w:rsid w:val="00AC2010"/>
    <w:rsid w:val="00AC2246"/>
    <w:rsid w:val="00AC2A49"/>
    <w:rsid w:val="00AC33D4"/>
    <w:rsid w:val="00AC3619"/>
    <w:rsid w:val="00AC3BBF"/>
    <w:rsid w:val="00AC3CC6"/>
    <w:rsid w:val="00AC3DB4"/>
    <w:rsid w:val="00AC41BD"/>
    <w:rsid w:val="00AC4455"/>
    <w:rsid w:val="00AC5D3D"/>
    <w:rsid w:val="00AC5FCE"/>
    <w:rsid w:val="00AC5FF3"/>
    <w:rsid w:val="00AC64CF"/>
    <w:rsid w:val="00AC6903"/>
    <w:rsid w:val="00AC6C4D"/>
    <w:rsid w:val="00AC7107"/>
    <w:rsid w:val="00AC717A"/>
    <w:rsid w:val="00AC7D98"/>
    <w:rsid w:val="00AC7F87"/>
    <w:rsid w:val="00AD0CC7"/>
    <w:rsid w:val="00AD1123"/>
    <w:rsid w:val="00AD147B"/>
    <w:rsid w:val="00AD1A2C"/>
    <w:rsid w:val="00AD2143"/>
    <w:rsid w:val="00AD285E"/>
    <w:rsid w:val="00AD2922"/>
    <w:rsid w:val="00AD2B83"/>
    <w:rsid w:val="00AD2D00"/>
    <w:rsid w:val="00AD30E3"/>
    <w:rsid w:val="00AD31F3"/>
    <w:rsid w:val="00AD3AE1"/>
    <w:rsid w:val="00AD46DF"/>
    <w:rsid w:val="00AD4EB8"/>
    <w:rsid w:val="00AD4F74"/>
    <w:rsid w:val="00AD52F9"/>
    <w:rsid w:val="00AD61A5"/>
    <w:rsid w:val="00AD6567"/>
    <w:rsid w:val="00AD7053"/>
    <w:rsid w:val="00AE026E"/>
    <w:rsid w:val="00AE0451"/>
    <w:rsid w:val="00AE0825"/>
    <w:rsid w:val="00AE1922"/>
    <w:rsid w:val="00AE1C4A"/>
    <w:rsid w:val="00AE206A"/>
    <w:rsid w:val="00AE20DA"/>
    <w:rsid w:val="00AE2289"/>
    <w:rsid w:val="00AE2928"/>
    <w:rsid w:val="00AE304C"/>
    <w:rsid w:val="00AE366C"/>
    <w:rsid w:val="00AE3B8F"/>
    <w:rsid w:val="00AE3CD0"/>
    <w:rsid w:val="00AE4288"/>
    <w:rsid w:val="00AE5063"/>
    <w:rsid w:val="00AE549D"/>
    <w:rsid w:val="00AE55D0"/>
    <w:rsid w:val="00AE5AB3"/>
    <w:rsid w:val="00AE5F63"/>
    <w:rsid w:val="00AE5F75"/>
    <w:rsid w:val="00AE65F2"/>
    <w:rsid w:val="00AE6851"/>
    <w:rsid w:val="00AE73B6"/>
    <w:rsid w:val="00AE77FE"/>
    <w:rsid w:val="00AE7818"/>
    <w:rsid w:val="00AE787B"/>
    <w:rsid w:val="00AF00DA"/>
    <w:rsid w:val="00AF02C5"/>
    <w:rsid w:val="00AF09AC"/>
    <w:rsid w:val="00AF1BF4"/>
    <w:rsid w:val="00AF2741"/>
    <w:rsid w:val="00AF2A69"/>
    <w:rsid w:val="00AF2B67"/>
    <w:rsid w:val="00AF3BF0"/>
    <w:rsid w:val="00AF4EA3"/>
    <w:rsid w:val="00AF53C5"/>
    <w:rsid w:val="00AF591C"/>
    <w:rsid w:val="00AF60A5"/>
    <w:rsid w:val="00AF61B9"/>
    <w:rsid w:val="00AF6437"/>
    <w:rsid w:val="00AF660A"/>
    <w:rsid w:val="00AF6EDF"/>
    <w:rsid w:val="00AF75F9"/>
    <w:rsid w:val="00AF7BE5"/>
    <w:rsid w:val="00B00455"/>
    <w:rsid w:val="00B00E44"/>
    <w:rsid w:val="00B021D5"/>
    <w:rsid w:val="00B02589"/>
    <w:rsid w:val="00B025B9"/>
    <w:rsid w:val="00B029B7"/>
    <w:rsid w:val="00B03F23"/>
    <w:rsid w:val="00B04E8C"/>
    <w:rsid w:val="00B04FA0"/>
    <w:rsid w:val="00B05AEB"/>
    <w:rsid w:val="00B063C2"/>
    <w:rsid w:val="00B0665A"/>
    <w:rsid w:val="00B06824"/>
    <w:rsid w:val="00B070B1"/>
    <w:rsid w:val="00B07572"/>
    <w:rsid w:val="00B07B68"/>
    <w:rsid w:val="00B10008"/>
    <w:rsid w:val="00B102DE"/>
    <w:rsid w:val="00B105AD"/>
    <w:rsid w:val="00B109EE"/>
    <w:rsid w:val="00B11252"/>
    <w:rsid w:val="00B11358"/>
    <w:rsid w:val="00B11444"/>
    <w:rsid w:val="00B11852"/>
    <w:rsid w:val="00B11F3C"/>
    <w:rsid w:val="00B124DB"/>
    <w:rsid w:val="00B12CC1"/>
    <w:rsid w:val="00B14016"/>
    <w:rsid w:val="00B142E8"/>
    <w:rsid w:val="00B1480F"/>
    <w:rsid w:val="00B14D06"/>
    <w:rsid w:val="00B15CCB"/>
    <w:rsid w:val="00B15FC1"/>
    <w:rsid w:val="00B2024B"/>
    <w:rsid w:val="00B206A3"/>
    <w:rsid w:val="00B206C4"/>
    <w:rsid w:val="00B216D6"/>
    <w:rsid w:val="00B22242"/>
    <w:rsid w:val="00B222DF"/>
    <w:rsid w:val="00B23171"/>
    <w:rsid w:val="00B23BBB"/>
    <w:rsid w:val="00B241FB"/>
    <w:rsid w:val="00B24691"/>
    <w:rsid w:val="00B25A06"/>
    <w:rsid w:val="00B26CA2"/>
    <w:rsid w:val="00B27BD9"/>
    <w:rsid w:val="00B27E0F"/>
    <w:rsid w:val="00B30007"/>
    <w:rsid w:val="00B30060"/>
    <w:rsid w:val="00B314FB"/>
    <w:rsid w:val="00B32D55"/>
    <w:rsid w:val="00B32DA3"/>
    <w:rsid w:val="00B33037"/>
    <w:rsid w:val="00B3344A"/>
    <w:rsid w:val="00B33500"/>
    <w:rsid w:val="00B3354B"/>
    <w:rsid w:val="00B33BA4"/>
    <w:rsid w:val="00B33EB0"/>
    <w:rsid w:val="00B3409F"/>
    <w:rsid w:val="00B341F8"/>
    <w:rsid w:val="00B34410"/>
    <w:rsid w:val="00B3448E"/>
    <w:rsid w:val="00B34771"/>
    <w:rsid w:val="00B34B12"/>
    <w:rsid w:val="00B35D28"/>
    <w:rsid w:val="00B36852"/>
    <w:rsid w:val="00B36E73"/>
    <w:rsid w:val="00B36F1C"/>
    <w:rsid w:val="00B37174"/>
    <w:rsid w:val="00B3765D"/>
    <w:rsid w:val="00B4080A"/>
    <w:rsid w:val="00B409EE"/>
    <w:rsid w:val="00B40D55"/>
    <w:rsid w:val="00B40EED"/>
    <w:rsid w:val="00B41D16"/>
    <w:rsid w:val="00B42112"/>
    <w:rsid w:val="00B43043"/>
    <w:rsid w:val="00B436B4"/>
    <w:rsid w:val="00B436E8"/>
    <w:rsid w:val="00B43B9E"/>
    <w:rsid w:val="00B44568"/>
    <w:rsid w:val="00B454B7"/>
    <w:rsid w:val="00B469AF"/>
    <w:rsid w:val="00B46E1A"/>
    <w:rsid w:val="00B47226"/>
    <w:rsid w:val="00B51171"/>
    <w:rsid w:val="00B51475"/>
    <w:rsid w:val="00B5197B"/>
    <w:rsid w:val="00B51A04"/>
    <w:rsid w:val="00B5264D"/>
    <w:rsid w:val="00B53280"/>
    <w:rsid w:val="00B5359B"/>
    <w:rsid w:val="00B536F9"/>
    <w:rsid w:val="00B53882"/>
    <w:rsid w:val="00B53B34"/>
    <w:rsid w:val="00B53D43"/>
    <w:rsid w:val="00B5430B"/>
    <w:rsid w:val="00B548C2"/>
    <w:rsid w:val="00B5506F"/>
    <w:rsid w:val="00B5545E"/>
    <w:rsid w:val="00B55FE5"/>
    <w:rsid w:val="00B5607C"/>
    <w:rsid w:val="00B56594"/>
    <w:rsid w:val="00B565A5"/>
    <w:rsid w:val="00B56A45"/>
    <w:rsid w:val="00B56BCE"/>
    <w:rsid w:val="00B56D41"/>
    <w:rsid w:val="00B57AB4"/>
    <w:rsid w:val="00B57CC7"/>
    <w:rsid w:val="00B603B5"/>
    <w:rsid w:val="00B608E2"/>
    <w:rsid w:val="00B6222F"/>
    <w:rsid w:val="00B6340D"/>
    <w:rsid w:val="00B63C0C"/>
    <w:rsid w:val="00B64CA4"/>
    <w:rsid w:val="00B65A68"/>
    <w:rsid w:val="00B65D6F"/>
    <w:rsid w:val="00B65ECA"/>
    <w:rsid w:val="00B65FBD"/>
    <w:rsid w:val="00B661E3"/>
    <w:rsid w:val="00B667EE"/>
    <w:rsid w:val="00B66B55"/>
    <w:rsid w:val="00B66B5C"/>
    <w:rsid w:val="00B67AF8"/>
    <w:rsid w:val="00B67E4B"/>
    <w:rsid w:val="00B67F92"/>
    <w:rsid w:val="00B700F0"/>
    <w:rsid w:val="00B70137"/>
    <w:rsid w:val="00B704DA"/>
    <w:rsid w:val="00B70D29"/>
    <w:rsid w:val="00B70F94"/>
    <w:rsid w:val="00B71BF1"/>
    <w:rsid w:val="00B7332A"/>
    <w:rsid w:val="00B73EE0"/>
    <w:rsid w:val="00B744AC"/>
    <w:rsid w:val="00B7451C"/>
    <w:rsid w:val="00B74FFE"/>
    <w:rsid w:val="00B750AD"/>
    <w:rsid w:val="00B75524"/>
    <w:rsid w:val="00B76020"/>
    <w:rsid w:val="00B76384"/>
    <w:rsid w:val="00B765C3"/>
    <w:rsid w:val="00B773D0"/>
    <w:rsid w:val="00B7745A"/>
    <w:rsid w:val="00B776C2"/>
    <w:rsid w:val="00B77B90"/>
    <w:rsid w:val="00B77BA0"/>
    <w:rsid w:val="00B77C74"/>
    <w:rsid w:val="00B77EA4"/>
    <w:rsid w:val="00B807A3"/>
    <w:rsid w:val="00B80B6D"/>
    <w:rsid w:val="00B810D5"/>
    <w:rsid w:val="00B8188B"/>
    <w:rsid w:val="00B824AE"/>
    <w:rsid w:val="00B82F36"/>
    <w:rsid w:val="00B832F7"/>
    <w:rsid w:val="00B83C4A"/>
    <w:rsid w:val="00B83D17"/>
    <w:rsid w:val="00B84079"/>
    <w:rsid w:val="00B8482B"/>
    <w:rsid w:val="00B8548D"/>
    <w:rsid w:val="00B85A59"/>
    <w:rsid w:val="00B85AB3"/>
    <w:rsid w:val="00B85E66"/>
    <w:rsid w:val="00B8602B"/>
    <w:rsid w:val="00B86353"/>
    <w:rsid w:val="00B86583"/>
    <w:rsid w:val="00B868E0"/>
    <w:rsid w:val="00B872F9"/>
    <w:rsid w:val="00B90358"/>
    <w:rsid w:val="00B9063E"/>
    <w:rsid w:val="00B90C8E"/>
    <w:rsid w:val="00B90CFE"/>
    <w:rsid w:val="00B91262"/>
    <w:rsid w:val="00B91398"/>
    <w:rsid w:val="00B91828"/>
    <w:rsid w:val="00B918D4"/>
    <w:rsid w:val="00B9200E"/>
    <w:rsid w:val="00B922D6"/>
    <w:rsid w:val="00B92360"/>
    <w:rsid w:val="00B924F3"/>
    <w:rsid w:val="00B926AF"/>
    <w:rsid w:val="00B93DD9"/>
    <w:rsid w:val="00B9431A"/>
    <w:rsid w:val="00B94576"/>
    <w:rsid w:val="00B946C8"/>
    <w:rsid w:val="00B94F2C"/>
    <w:rsid w:val="00B953D3"/>
    <w:rsid w:val="00B956DA"/>
    <w:rsid w:val="00B9585E"/>
    <w:rsid w:val="00B95A19"/>
    <w:rsid w:val="00B9648F"/>
    <w:rsid w:val="00B96AD7"/>
    <w:rsid w:val="00B971C4"/>
    <w:rsid w:val="00B97963"/>
    <w:rsid w:val="00B97ED9"/>
    <w:rsid w:val="00BA085E"/>
    <w:rsid w:val="00BA160D"/>
    <w:rsid w:val="00BA1F5D"/>
    <w:rsid w:val="00BA25B0"/>
    <w:rsid w:val="00BA2A44"/>
    <w:rsid w:val="00BA3A9E"/>
    <w:rsid w:val="00BA3DA5"/>
    <w:rsid w:val="00BA41E2"/>
    <w:rsid w:val="00BA4442"/>
    <w:rsid w:val="00BA4AD7"/>
    <w:rsid w:val="00BA527B"/>
    <w:rsid w:val="00BA5C9F"/>
    <w:rsid w:val="00BA6619"/>
    <w:rsid w:val="00BA7F15"/>
    <w:rsid w:val="00BB025A"/>
    <w:rsid w:val="00BB0675"/>
    <w:rsid w:val="00BB08D2"/>
    <w:rsid w:val="00BB0D25"/>
    <w:rsid w:val="00BB167E"/>
    <w:rsid w:val="00BB1B24"/>
    <w:rsid w:val="00BB1CC1"/>
    <w:rsid w:val="00BB3594"/>
    <w:rsid w:val="00BB3858"/>
    <w:rsid w:val="00BB3889"/>
    <w:rsid w:val="00BB3A47"/>
    <w:rsid w:val="00BB3BF5"/>
    <w:rsid w:val="00BB3CCB"/>
    <w:rsid w:val="00BB3DF4"/>
    <w:rsid w:val="00BB42C5"/>
    <w:rsid w:val="00BB5858"/>
    <w:rsid w:val="00BB5A0E"/>
    <w:rsid w:val="00BB65FF"/>
    <w:rsid w:val="00BB6AB7"/>
    <w:rsid w:val="00BB7070"/>
    <w:rsid w:val="00BB7180"/>
    <w:rsid w:val="00BB71C3"/>
    <w:rsid w:val="00BB7C08"/>
    <w:rsid w:val="00BB7D00"/>
    <w:rsid w:val="00BC0205"/>
    <w:rsid w:val="00BC084C"/>
    <w:rsid w:val="00BC0992"/>
    <w:rsid w:val="00BC0EC7"/>
    <w:rsid w:val="00BC1058"/>
    <w:rsid w:val="00BC1607"/>
    <w:rsid w:val="00BC1800"/>
    <w:rsid w:val="00BC1E16"/>
    <w:rsid w:val="00BC2D2D"/>
    <w:rsid w:val="00BC3AF8"/>
    <w:rsid w:val="00BC42A2"/>
    <w:rsid w:val="00BC4942"/>
    <w:rsid w:val="00BC5716"/>
    <w:rsid w:val="00BC5841"/>
    <w:rsid w:val="00BC5AB0"/>
    <w:rsid w:val="00BC7865"/>
    <w:rsid w:val="00BD01D7"/>
    <w:rsid w:val="00BD04B2"/>
    <w:rsid w:val="00BD07C5"/>
    <w:rsid w:val="00BD0C63"/>
    <w:rsid w:val="00BD0D6C"/>
    <w:rsid w:val="00BD113E"/>
    <w:rsid w:val="00BD14D0"/>
    <w:rsid w:val="00BD1521"/>
    <w:rsid w:val="00BD1843"/>
    <w:rsid w:val="00BD1933"/>
    <w:rsid w:val="00BD1CDC"/>
    <w:rsid w:val="00BD22FD"/>
    <w:rsid w:val="00BD26DC"/>
    <w:rsid w:val="00BD28CC"/>
    <w:rsid w:val="00BD2EDE"/>
    <w:rsid w:val="00BD3CDC"/>
    <w:rsid w:val="00BD440D"/>
    <w:rsid w:val="00BD63BF"/>
    <w:rsid w:val="00BD68BB"/>
    <w:rsid w:val="00BD69FD"/>
    <w:rsid w:val="00BD6CDE"/>
    <w:rsid w:val="00BD7062"/>
    <w:rsid w:val="00BD75CE"/>
    <w:rsid w:val="00BD7C11"/>
    <w:rsid w:val="00BD7C5B"/>
    <w:rsid w:val="00BD7EEE"/>
    <w:rsid w:val="00BD7FDD"/>
    <w:rsid w:val="00BE0733"/>
    <w:rsid w:val="00BE076C"/>
    <w:rsid w:val="00BE07A2"/>
    <w:rsid w:val="00BE1303"/>
    <w:rsid w:val="00BE20A5"/>
    <w:rsid w:val="00BE238F"/>
    <w:rsid w:val="00BE254A"/>
    <w:rsid w:val="00BE2A01"/>
    <w:rsid w:val="00BE319F"/>
    <w:rsid w:val="00BE3612"/>
    <w:rsid w:val="00BE3D32"/>
    <w:rsid w:val="00BE4205"/>
    <w:rsid w:val="00BE4DEB"/>
    <w:rsid w:val="00BE50D3"/>
    <w:rsid w:val="00BE51B0"/>
    <w:rsid w:val="00BE587A"/>
    <w:rsid w:val="00BE5B0A"/>
    <w:rsid w:val="00BE72F7"/>
    <w:rsid w:val="00BE743F"/>
    <w:rsid w:val="00BE7697"/>
    <w:rsid w:val="00BE7D17"/>
    <w:rsid w:val="00BF0145"/>
    <w:rsid w:val="00BF03F6"/>
    <w:rsid w:val="00BF0808"/>
    <w:rsid w:val="00BF08BB"/>
    <w:rsid w:val="00BF09C2"/>
    <w:rsid w:val="00BF0E3A"/>
    <w:rsid w:val="00BF1579"/>
    <w:rsid w:val="00BF1892"/>
    <w:rsid w:val="00BF1AF6"/>
    <w:rsid w:val="00BF1E7F"/>
    <w:rsid w:val="00BF1ECE"/>
    <w:rsid w:val="00BF1F3B"/>
    <w:rsid w:val="00BF2558"/>
    <w:rsid w:val="00BF3146"/>
    <w:rsid w:val="00BF3E18"/>
    <w:rsid w:val="00BF522C"/>
    <w:rsid w:val="00BF5384"/>
    <w:rsid w:val="00BF5769"/>
    <w:rsid w:val="00BF5D9E"/>
    <w:rsid w:val="00BF5FD6"/>
    <w:rsid w:val="00BF6266"/>
    <w:rsid w:val="00BF6528"/>
    <w:rsid w:val="00BF6532"/>
    <w:rsid w:val="00BF6894"/>
    <w:rsid w:val="00BF6B81"/>
    <w:rsid w:val="00BF6FCF"/>
    <w:rsid w:val="00BF7850"/>
    <w:rsid w:val="00BF7A2F"/>
    <w:rsid w:val="00BF7DCC"/>
    <w:rsid w:val="00BF7E81"/>
    <w:rsid w:val="00BF7ECE"/>
    <w:rsid w:val="00BF7F14"/>
    <w:rsid w:val="00C007ED"/>
    <w:rsid w:val="00C00D8A"/>
    <w:rsid w:val="00C02102"/>
    <w:rsid w:val="00C0306A"/>
    <w:rsid w:val="00C03916"/>
    <w:rsid w:val="00C03C42"/>
    <w:rsid w:val="00C041E7"/>
    <w:rsid w:val="00C045B9"/>
    <w:rsid w:val="00C048C9"/>
    <w:rsid w:val="00C04E6A"/>
    <w:rsid w:val="00C050FD"/>
    <w:rsid w:val="00C05327"/>
    <w:rsid w:val="00C06140"/>
    <w:rsid w:val="00C07229"/>
    <w:rsid w:val="00C07570"/>
    <w:rsid w:val="00C07B10"/>
    <w:rsid w:val="00C07C4F"/>
    <w:rsid w:val="00C1004C"/>
    <w:rsid w:val="00C10475"/>
    <w:rsid w:val="00C11031"/>
    <w:rsid w:val="00C114B8"/>
    <w:rsid w:val="00C11FAF"/>
    <w:rsid w:val="00C1245D"/>
    <w:rsid w:val="00C12D4E"/>
    <w:rsid w:val="00C13064"/>
    <w:rsid w:val="00C13736"/>
    <w:rsid w:val="00C14240"/>
    <w:rsid w:val="00C146D1"/>
    <w:rsid w:val="00C15007"/>
    <w:rsid w:val="00C154D7"/>
    <w:rsid w:val="00C1563F"/>
    <w:rsid w:val="00C15DC3"/>
    <w:rsid w:val="00C1603D"/>
    <w:rsid w:val="00C1666A"/>
    <w:rsid w:val="00C16C62"/>
    <w:rsid w:val="00C17334"/>
    <w:rsid w:val="00C20381"/>
    <w:rsid w:val="00C205C2"/>
    <w:rsid w:val="00C208C8"/>
    <w:rsid w:val="00C20C16"/>
    <w:rsid w:val="00C211A6"/>
    <w:rsid w:val="00C21305"/>
    <w:rsid w:val="00C21CC5"/>
    <w:rsid w:val="00C21FCE"/>
    <w:rsid w:val="00C222BD"/>
    <w:rsid w:val="00C23229"/>
    <w:rsid w:val="00C235D2"/>
    <w:rsid w:val="00C241DA"/>
    <w:rsid w:val="00C244CD"/>
    <w:rsid w:val="00C24667"/>
    <w:rsid w:val="00C252B4"/>
    <w:rsid w:val="00C2535F"/>
    <w:rsid w:val="00C2612B"/>
    <w:rsid w:val="00C261A1"/>
    <w:rsid w:val="00C261C1"/>
    <w:rsid w:val="00C26375"/>
    <w:rsid w:val="00C26515"/>
    <w:rsid w:val="00C27A63"/>
    <w:rsid w:val="00C30687"/>
    <w:rsid w:val="00C30F03"/>
    <w:rsid w:val="00C3103A"/>
    <w:rsid w:val="00C31119"/>
    <w:rsid w:val="00C312A6"/>
    <w:rsid w:val="00C31735"/>
    <w:rsid w:val="00C3247A"/>
    <w:rsid w:val="00C3319A"/>
    <w:rsid w:val="00C337B4"/>
    <w:rsid w:val="00C33B00"/>
    <w:rsid w:val="00C342A2"/>
    <w:rsid w:val="00C34412"/>
    <w:rsid w:val="00C34A77"/>
    <w:rsid w:val="00C34CCF"/>
    <w:rsid w:val="00C35AB8"/>
    <w:rsid w:val="00C36311"/>
    <w:rsid w:val="00C3640D"/>
    <w:rsid w:val="00C36760"/>
    <w:rsid w:val="00C36F23"/>
    <w:rsid w:val="00C3773C"/>
    <w:rsid w:val="00C37934"/>
    <w:rsid w:val="00C37CE6"/>
    <w:rsid w:val="00C40148"/>
    <w:rsid w:val="00C401DD"/>
    <w:rsid w:val="00C40A47"/>
    <w:rsid w:val="00C40C45"/>
    <w:rsid w:val="00C4119E"/>
    <w:rsid w:val="00C41290"/>
    <w:rsid w:val="00C4175F"/>
    <w:rsid w:val="00C42CD5"/>
    <w:rsid w:val="00C438C9"/>
    <w:rsid w:val="00C4393F"/>
    <w:rsid w:val="00C4396C"/>
    <w:rsid w:val="00C43A94"/>
    <w:rsid w:val="00C43B59"/>
    <w:rsid w:val="00C43B6E"/>
    <w:rsid w:val="00C441F4"/>
    <w:rsid w:val="00C442FC"/>
    <w:rsid w:val="00C443DB"/>
    <w:rsid w:val="00C45122"/>
    <w:rsid w:val="00C45B85"/>
    <w:rsid w:val="00C460D8"/>
    <w:rsid w:val="00C4697F"/>
    <w:rsid w:val="00C47905"/>
    <w:rsid w:val="00C47D1D"/>
    <w:rsid w:val="00C50000"/>
    <w:rsid w:val="00C504BC"/>
    <w:rsid w:val="00C515C4"/>
    <w:rsid w:val="00C5163D"/>
    <w:rsid w:val="00C516AA"/>
    <w:rsid w:val="00C516F3"/>
    <w:rsid w:val="00C51B52"/>
    <w:rsid w:val="00C51D2A"/>
    <w:rsid w:val="00C52970"/>
    <w:rsid w:val="00C52E5A"/>
    <w:rsid w:val="00C538FB"/>
    <w:rsid w:val="00C53A38"/>
    <w:rsid w:val="00C53B2E"/>
    <w:rsid w:val="00C542FF"/>
    <w:rsid w:val="00C5449F"/>
    <w:rsid w:val="00C54A05"/>
    <w:rsid w:val="00C54FDD"/>
    <w:rsid w:val="00C55023"/>
    <w:rsid w:val="00C55A04"/>
    <w:rsid w:val="00C55CEB"/>
    <w:rsid w:val="00C55E29"/>
    <w:rsid w:val="00C5614F"/>
    <w:rsid w:val="00C562B3"/>
    <w:rsid w:val="00C57085"/>
    <w:rsid w:val="00C572AD"/>
    <w:rsid w:val="00C574BC"/>
    <w:rsid w:val="00C576CE"/>
    <w:rsid w:val="00C5797B"/>
    <w:rsid w:val="00C606F2"/>
    <w:rsid w:val="00C60F18"/>
    <w:rsid w:val="00C61431"/>
    <w:rsid w:val="00C61531"/>
    <w:rsid w:val="00C616F7"/>
    <w:rsid w:val="00C61F62"/>
    <w:rsid w:val="00C62ECF"/>
    <w:rsid w:val="00C63818"/>
    <w:rsid w:val="00C63941"/>
    <w:rsid w:val="00C644C7"/>
    <w:rsid w:val="00C6458D"/>
    <w:rsid w:val="00C64C18"/>
    <w:rsid w:val="00C64CE8"/>
    <w:rsid w:val="00C65254"/>
    <w:rsid w:val="00C65839"/>
    <w:rsid w:val="00C65D8E"/>
    <w:rsid w:val="00C661F5"/>
    <w:rsid w:val="00C66B9D"/>
    <w:rsid w:val="00C676EA"/>
    <w:rsid w:val="00C67B29"/>
    <w:rsid w:val="00C67D0E"/>
    <w:rsid w:val="00C67F5A"/>
    <w:rsid w:val="00C70017"/>
    <w:rsid w:val="00C70498"/>
    <w:rsid w:val="00C70A13"/>
    <w:rsid w:val="00C70BFC"/>
    <w:rsid w:val="00C71140"/>
    <w:rsid w:val="00C71555"/>
    <w:rsid w:val="00C71A9E"/>
    <w:rsid w:val="00C71D30"/>
    <w:rsid w:val="00C7204A"/>
    <w:rsid w:val="00C72684"/>
    <w:rsid w:val="00C726AE"/>
    <w:rsid w:val="00C738E0"/>
    <w:rsid w:val="00C73C16"/>
    <w:rsid w:val="00C74CB5"/>
    <w:rsid w:val="00C7507A"/>
    <w:rsid w:val="00C753C7"/>
    <w:rsid w:val="00C75BC6"/>
    <w:rsid w:val="00C764E2"/>
    <w:rsid w:val="00C7653E"/>
    <w:rsid w:val="00C768AC"/>
    <w:rsid w:val="00C7694D"/>
    <w:rsid w:val="00C7714A"/>
    <w:rsid w:val="00C77389"/>
    <w:rsid w:val="00C774D6"/>
    <w:rsid w:val="00C777DF"/>
    <w:rsid w:val="00C778BD"/>
    <w:rsid w:val="00C779E7"/>
    <w:rsid w:val="00C77CE5"/>
    <w:rsid w:val="00C77E5F"/>
    <w:rsid w:val="00C80463"/>
    <w:rsid w:val="00C80C4A"/>
    <w:rsid w:val="00C80D62"/>
    <w:rsid w:val="00C81048"/>
    <w:rsid w:val="00C8109C"/>
    <w:rsid w:val="00C8144F"/>
    <w:rsid w:val="00C8235F"/>
    <w:rsid w:val="00C82522"/>
    <w:rsid w:val="00C82D0F"/>
    <w:rsid w:val="00C8309C"/>
    <w:rsid w:val="00C833B3"/>
    <w:rsid w:val="00C83ACB"/>
    <w:rsid w:val="00C84EE2"/>
    <w:rsid w:val="00C8503C"/>
    <w:rsid w:val="00C85140"/>
    <w:rsid w:val="00C85780"/>
    <w:rsid w:val="00C85D3E"/>
    <w:rsid w:val="00C8633C"/>
    <w:rsid w:val="00C86C04"/>
    <w:rsid w:val="00C87381"/>
    <w:rsid w:val="00C8784C"/>
    <w:rsid w:val="00C8789B"/>
    <w:rsid w:val="00C87C46"/>
    <w:rsid w:val="00C87CD7"/>
    <w:rsid w:val="00C9048A"/>
    <w:rsid w:val="00C907C5"/>
    <w:rsid w:val="00C90AF8"/>
    <w:rsid w:val="00C90BF2"/>
    <w:rsid w:val="00C90ED1"/>
    <w:rsid w:val="00C9143E"/>
    <w:rsid w:val="00C919BB"/>
    <w:rsid w:val="00C91B72"/>
    <w:rsid w:val="00C91E74"/>
    <w:rsid w:val="00C91E9F"/>
    <w:rsid w:val="00C923F5"/>
    <w:rsid w:val="00C932FC"/>
    <w:rsid w:val="00C93377"/>
    <w:rsid w:val="00C93B44"/>
    <w:rsid w:val="00C941FA"/>
    <w:rsid w:val="00C94A69"/>
    <w:rsid w:val="00C952F4"/>
    <w:rsid w:val="00C9570C"/>
    <w:rsid w:val="00C95D2C"/>
    <w:rsid w:val="00C9600A"/>
    <w:rsid w:val="00C967B5"/>
    <w:rsid w:val="00C96A03"/>
    <w:rsid w:val="00C96C1F"/>
    <w:rsid w:val="00C97359"/>
    <w:rsid w:val="00CA20B6"/>
    <w:rsid w:val="00CA22E0"/>
    <w:rsid w:val="00CA2749"/>
    <w:rsid w:val="00CA2E68"/>
    <w:rsid w:val="00CA3513"/>
    <w:rsid w:val="00CA44F2"/>
    <w:rsid w:val="00CA485E"/>
    <w:rsid w:val="00CA4FF5"/>
    <w:rsid w:val="00CA565A"/>
    <w:rsid w:val="00CA5FDF"/>
    <w:rsid w:val="00CA6F5F"/>
    <w:rsid w:val="00CA72EE"/>
    <w:rsid w:val="00CA76BA"/>
    <w:rsid w:val="00CA7741"/>
    <w:rsid w:val="00CA7B05"/>
    <w:rsid w:val="00CB0595"/>
    <w:rsid w:val="00CB25D4"/>
    <w:rsid w:val="00CB2AA7"/>
    <w:rsid w:val="00CB3233"/>
    <w:rsid w:val="00CB32A9"/>
    <w:rsid w:val="00CB3821"/>
    <w:rsid w:val="00CB4760"/>
    <w:rsid w:val="00CB5103"/>
    <w:rsid w:val="00CB77D7"/>
    <w:rsid w:val="00CB78CC"/>
    <w:rsid w:val="00CC047A"/>
    <w:rsid w:val="00CC0536"/>
    <w:rsid w:val="00CC0D2D"/>
    <w:rsid w:val="00CC1AF7"/>
    <w:rsid w:val="00CC2356"/>
    <w:rsid w:val="00CC23AD"/>
    <w:rsid w:val="00CC2C59"/>
    <w:rsid w:val="00CC369F"/>
    <w:rsid w:val="00CC42BE"/>
    <w:rsid w:val="00CC4C0D"/>
    <w:rsid w:val="00CC4F4F"/>
    <w:rsid w:val="00CC5605"/>
    <w:rsid w:val="00CC594F"/>
    <w:rsid w:val="00CC6096"/>
    <w:rsid w:val="00CC6347"/>
    <w:rsid w:val="00CC768B"/>
    <w:rsid w:val="00CC7A16"/>
    <w:rsid w:val="00CC7D98"/>
    <w:rsid w:val="00CC7E4D"/>
    <w:rsid w:val="00CD07EE"/>
    <w:rsid w:val="00CD1073"/>
    <w:rsid w:val="00CD1128"/>
    <w:rsid w:val="00CD12DE"/>
    <w:rsid w:val="00CD134A"/>
    <w:rsid w:val="00CD1C39"/>
    <w:rsid w:val="00CD1F9E"/>
    <w:rsid w:val="00CD229B"/>
    <w:rsid w:val="00CD252B"/>
    <w:rsid w:val="00CD30E7"/>
    <w:rsid w:val="00CD42A5"/>
    <w:rsid w:val="00CD4896"/>
    <w:rsid w:val="00CD4D1E"/>
    <w:rsid w:val="00CD503C"/>
    <w:rsid w:val="00CD55DF"/>
    <w:rsid w:val="00CD56FF"/>
    <w:rsid w:val="00CD5EA5"/>
    <w:rsid w:val="00CD608A"/>
    <w:rsid w:val="00CD632B"/>
    <w:rsid w:val="00CD69B3"/>
    <w:rsid w:val="00CD73A8"/>
    <w:rsid w:val="00CD7780"/>
    <w:rsid w:val="00CD7C77"/>
    <w:rsid w:val="00CE0CA5"/>
    <w:rsid w:val="00CE161A"/>
    <w:rsid w:val="00CE2085"/>
    <w:rsid w:val="00CE2A16"/>
    <w:rsid w:val="00CE2DA5"/>
    <w:rsid w:val="00CE34CD"/>
    <w:rsid w:val="00CE3C96"/>
    <w:rsid w:val="00CE3F3E"/>
    <w:rsid w:val="00CE47B8"/>
    <w:rsid w:val="00CE52A2"/>
    <w:rsid w:val="00CE5419"/>
    <w:rsid w:val="00CE5662"/>
    <w:rsid w:val="00CE5806"/>
    <w:rsid w:val="00CE5864"/>
    <w:rsid w:val="00CE5B39"/>
    <w:rsid w:val="00CE64B8"/>
    <w:rsid w:val="00CE7957"/>
    <w:rsid w:val="00CE7A97"/>
    <w:rsid w:val="00CE7B90"/>
    <w:rsid w:val="00CE7C77"/>
    <w:rsid w:val="00CF00E9"/>
    <w:rsid w:val="00CF0646"/>
    <w:rsid w:val="00CF09C9"/>
    <w:rsid w:val="00CF0B91"/>
    <w:rsid w:val="00CF0F59"/>
    <w:rsid w:val="00CF0F91"/>
    <w:rsid w:val="00CF11BE"/>
    <w:rsid w:val="00CF16FB"/>
    <w:rsid w:val="00CF19BB"/>
    <w:rsid w:val="00CF2089"/>
    <w:rsid w:val="00CF26B0"/>
    <w:rsid w:val="00CF32F3"/>
    <w:rsid w:val="00CF33C3"/>
    <w:rsid w:val="00CF3AFB"/>
    <w:rsid w:val="00CF417A"/>
    <w:rsid w:val="00CF46B9"/>
    <w:rsid w:val="00CF476F"/>
    <w:rsid w:val="00CF48D3"/>
    <w:rsid w:val="00CF4A5F"/>
    <w:rsid w:val="00CF5DC7"/>
    <w:rsid w:val="00CF60E3"/>
    <w:rsid w:val="00CF62CA"/>
    <w:rsid w:val="00CF6D69"/>
    <w:rsid w:val="00CF73AD"/>
    <w:rsid w:val="00D002A0"/>
    <w:rsid w:val="00D0062E"/>
    <w:rsid w:val="00D0063D"/>
    <w:rsid w:val="00D00EAA"/>
    <w:rsid w:val="00D0107C"/>
    <w:rsid w:val="00D01202"/>
    <w:rsid w:val="00D012ED"/>
    <w:rsid w:val="00D03D7C"/>
    <w:rsid w:val="00D0417A"/>
    <w:rsid w:val="00D0450C"/>
    <w:rsid w:val="00D04790"/>
    <w:rsid w:val="00D04B23"/>
    <w:rsid w:val="00D05038"/>
    <w:rsid w:val="00D05B8F"/>
    <w:rsid w:val="00D06B05"/>
    <w:rsid w:val="00D06D79"/>
    <w:rsid w:val="00D100AF"/>
    <w:rsid w:val="00D111A6"/>
    <w:rsid w:val="00D1138C"/>
    <w:rsid w:val="00D11F95"/>
    <w:rsid w:val="00D1292F"/>
    <w:rsid w:val="00D1309D"/>
    <w:rsid w:val="00D140F9"/>
    <w:rsid w:val="00D14C58"/>
    <w:rsid w:val="00D150B1"/>
    <w:rsid w:val="00D1568C"/>
    <w:rsid w:val="00D158D5"/>
    <w:rsid w:val="00D15FAA"/>
    <w:rsid w:val="00D215DD"/>
    <w:rsid w:val="00D21991"/>
    <w:rsid w:val="00D21BB4"/>
    <w:rsid w:val="00D2306F"/>
    <w:rsid w:val="00D23078"/>
    <w:rsid w:val="00D24264"/>
    <w:rsid w:val="00D24419"/>
    <w:rsid w:val="00D24885"/>
    <w:rsid w:val="00D24A0F"/>
    <w:rsid w:val="00D258FD"/>
    <w:rsid w:val="00D2641B"/>
    <w:rsid w:val="00D26852"/>
    <w:rsid w:val="00D30714"/>
    <w:rsid w:val="00D31038"/>
    <w:rsid w:val="00D31C76"/>
    <w:rsid w:val="00D3345B"/>
    <w:rsid w:val="00D33B28"/>
    <w:rsid w:val="00D33F73"/>
    <w:rsid w:val="00D346CC"/>
    <w:rsid w:val="00D3470F"/>
    <w:rsid w:val="00D3489D"/>
    <w:rsid w:val="00D3499F"/>
    <w:rsid w:val="00D352FA"/>
    <w:rsid w:val="00D35EF4"/>
    <w:rsid w:val="00D365BB"/>
    <w:rsid w:val="00D365F6"/>
    <w:rsid w:val="00D36A7C"/>
    <w:rsid w:val="00D37868"/>
    <w:rsid w:val="00D4042D"/>
    <w:rsid w:val="00D406B6"/>
    <w:rsid w:val="00D40A27"/>
    <w:rsid w:val="00D40DD0"/>
    <w:rsid w:val="00D4127A"/>
    <w:rsid w:val="00D417FD"/>
    <w:rsid w:val="00D41F3A"/>
    <w:rsid w:val="00D421E6"/>
    <w:rsid w:val="00D42A57"/>
    <w:rsid w:val="00D42F31"/>
    <w:rsid w:val="00D431E5"/>
    <w:rsid w:val="00D433A5"/>
    <w:rsid w:val="00D434F2"/>
    <w:rsid w:val="00D445B7"/>
    <w:rsid w:val="00D44C3E"/>
    <w:rsid w:val="00D451EC"/>
    <w:rsid w:val="00D454FB"/>
    <w:rsid w:val="00D45868"/>
    <w:rsid w:val="00D4594B"/>
    <w:rsid w:val="00D471D2"/>
    <w:rsid w:val="00D478EB"/>
    <w:rsid w:val="00D47A0E"/>
    <w:rsid w:val="00D47F0A"/>
    <w:rsid w:val="00D50133"/>
    <w:rsid w:val="00D504B4"/>
    <w:rsid w:val="00D50741"/>
    <w:rsid w:val="00D50948"/>
    <w:rsid w:val="00D51DB0"/>
    <w:rsid w:val="00D5284B"/>
    <w:rsid w:val="00D53403"/>
    <w:rsid w:val="00D534DD"/>
    <w:rsid w:val="00D53529"/>
    <w:rsid w:val="00D537D0"/>
    <w:rsid w:val="00D54983"/>
    <w:rsid w:val="00D55655"/>
    <w:rsid w:val="00D55962"/>
    <w:rsid w:val="00D55CB5"/>
    <w:rsid w:val="00D56FC7"/>
    <w:rsid w:val="00D5746A"/>
    <w:rsid w:val="00D575D1"/>
    <w:rsid w:val="00D57CD0"/>
    <w:rsid w:val="00D606AA"/>
    <w:rsid w:val="00D60E10"/>
    <w:rsid w:val="00D6105C"/>
    <w:rsid w:val="00D61E07"/>
    <w:rsid w:val="00D620C2"/>
    <w:rsid w:val="00D631A8"/>
    <w:rsid w:val="00D634D6"/>
    <w:rsid w:val="00D635D2"/>
    <w:rsid w:val="00D6399A"/>
    <w:rsid w:val="00D63E9A"/>
    <w:rsid w:val="00D650B7"/>
    <w:rsid w:val="00D666DF"/>
    <w:rsid w:val="00D67762"/>
    <w:rsid w:val="00D70E6C"/>
    <w:rsid w:val="00D719EC"/>
    <w:rsid w:val="00D71CF5"/>
    <w:rsid w:val="00D72183"/>
    <w:rsid w:val="00D72514"/>
    <w:rsid w:val="00D725E6"/>
    <w:rsid w:val="00D7267B"/>
    <w:rsid w:val="00D72C97"/>
    <w:rsid w:val="00D73537"/>
    <w:rsid w:val="00D7360E"/>
    <w:rsid w:val="00D74D23"/>
    <w:rsid w:val="00D74D9D"/>
    <w:rsid w:val="00D75644"/>
    <w:rsid w:val="00D77263"/>
    <w:rsid w:val="00D77EF2"/>
    <w:rsid w:val="00D806E5"/>
    <w:rsid w:val="00D80CE8"/>
    <w:rsid w:val="00D8146A"/>
    <w:rsid w:val="00D814E8"/>
    <w:rsid w:val="00D816F3"/>
    <w:rsid w:val="00D81E05"/>
    <w:rsid w:val="00D83B14"/>
    <w:rsid w:val="00D84372"/>
    <w:rsid w:val="00D84447"/>
    <w:rsid w:val="00D8483B"/>
    <w:rsid w:val="00D84EAC"/>
    <w:rsid w:val="00D85084"/>
    <w:rsid w:val="00D8524C"/>
    <w:rsid w:val="00D856FF"/>
    <w:rsid w:val="00D85DC7"/>
    <w:rsid w:val="00D85F04"/>
    <w:rsid w:val="00D86107"/>
    <w:rsid w:val="00D863B4"/>
    <w:rsid w:val="00D866DD"/>
    <w:rsid w:val="00D86C01"/>
    <w:rsid w:val="00D86DA0"/>
    <w:rsid w:val="00D87B65"/>
    <w:rsid w:val="00D87F12"/>
    <w:rsid w:val="00D902F7"/>
    <w:rsid w:val="00D905A0"/>
    <w:rsid w:val="00D91470"/>
    <w:rsid w:val="00D920BC"/>
    <w:rsid w:val="00D92530"/>
    <w:rsid w:val="00D9271C"/>
    <w:rsid w:val="00D92C93"/>
    <w:rsid w:val="00D92FEF"/>
    <w:rsid w:val="00D93186"/>
    <w:rsid w:val="00D938D3"/>
    <w:rsid w:val="00D93D0A"/>
    <w:rsid w:val="00D93E5D"/>
    <w:rsid w:val="00D95FAE"/>
    <w:rsid w:val="00D9643E"/>
    <w:rsid w:val="00D967B3"/>
    <w:rsid w:val="00D969D2"/>
    <w:rsid w:val="00D979F3"/>
    <w:rsid w:val="00D97EF1"/>
    <w:rsid w:val="00DA0FD1"/>
    <w:rsid w:val="00DA1822"/>
    <w:rsid w:val="00DA1EDA"/>
    <w:rsid w:val="00DA210F"/>
    <w:rsid w:val="00DA26B3"/>
    <w:rsid w:val="00DA2707"/>
    <w:rsid w:val="00DA3751"/>
    <w:rsid w:val="00DA3E8A"/>
    <w:rsid w:val="00DA48B9"/>
    <w:rsid w:val="00DA6A1D"/>
    <w:rsid w:val="00DA6BDE"/>
    <w:rsid w:val="00DA6C4E"/>
    <w:rsid w:val="00DA6D66"/>
    <w:rsid w:val="00DA72AA"/>
    <w:rsid w:val="00DA79B2"/>
    <w:rsid w:val="00DA7DFF"/>
    <w:rsid w:val="00DB21C1"/>
    <w:rsid w:val="00DB2278"/>
    <w:rsid w:val="00DB25C8"/>
    <w:rsid w:val="00DB25EF"/>
    <w:rsid w:val="00DB29BB"/>
    <w:rsid w:val="00DB32A4"/>
    <w:rsid w:val="00DB3369"/>
    <w:rsid w:val="00DB3F81"/>
    <w:rsid w:val="00DB4BD0"/>
    <w:rsid w:val="00DB5713"/>
    <w:rsid w:val="00DB58D8"/>
    <w:rsid w:val="00DB5C5C"/>
    <w:rsid w:val="00DB5F18"/>
    <w:rsid w:val="00DB5F2C"/>
    <w:rsid w:val="00DB6388"/>
    <w:rsid w:val="00DB67BE"/>
    <w:rsid w:val="00DB6B45"/>
    <w:rsid w:val="00DB6DE9"/>
    <w:rsid w:val="00DB6E8D"/>
    <w:rsid w:val="00DB6F20"/>
    <w:rsid w:val="00DB752B"/>
    <w:rsid w:val="00DC03A9"/>
    <w:rsid w:val="00DC03AC"/>
    <w:rsid w:val="00DC04DC"/>
    <w:rsid w:val="00DC05C2"/>
    <w:rsid w:val="00DC0CE3"/>
    <w:rsid w:val="00DC0F97"/>
    <w:rsid w:val="00DC1466"/>
    <w:rsid w:val="00DC148C"/>
    <w:rsid w:val="00DC18D8"/>
    <w:rsid w:val="00DC2468"/>
    <w:rsid w:val="00DC25E2"/>
    <w:rsid w:val="00DC29CA"/>
    <w:rsid w:val="00DC30D5"/>
    <w:rsid w:val="00DC3D8F"/>
    <w:rsid w:val="00DC4616"/>
    <w:rsid w:val="00DC4966"/>
    <w:rsid w:val="00DC4BCC"/>
    <w:rsid w:val="00DC4C97"/>
    <w:rsid w:val="00DC4FB7"/>
    <w:rsid w:val="00DC50DF"/>
    <w:rsid w:val="00DC5641"/>
    <w:rsid w:val="00DC5961"/>
    <w:rsid w:val="00DC5F4B"/>
    <w:rsid w:val="00DC717E"/>
    <w:rsid w:val="00DC7316"/>
    <w:rsid w:val="00DC76A9"/>
    <w:rsid w:val="00DC7C86"/>
    <w:rsid w:val="00DD01F9"/>
    <w:rsid w:val="00DD12A1"/>
    <w:rsid w:val="00DD1D10"/>
    <w:rsid w:val="00DD1D39"/>
    <w:rsid w:val="00DD1EC6"/>
    <w:rsid w:val="00DD2C11"/>
    <w:rsid w:val="00DD2E9A"/>
    <w:rsid w:val="00DD34A6"/>
    <w:rsid w:val="00DD36F3"/>
    <w:rsid w:val="00DD3FBE"/>
    <w:rsid w:val="00DD40B1"/>
    <w:rsid w:val="00DD41C7"/>
    <w:rsid w:val="00DD4535"/>
    <w:rsid w:val="00DD45EE"/>
    <w:rsid w:val="00DD4DF6"/>
    <w:rsid w:val="00DD5221"/>
    <w:rsid w:val="00DD529A"/>
    <w:rsid w:val="00DD53CD"/>
    <w:rsid w:val="00DD55B6"/>
    <w:rsid w:val="00DD57F4"/>
    <w:rsid w:val="00DD594D"/>
    <w:rsid w:val="00DD6888"/>
    <w:rsid w:val="00DD77CB"/>
    <w:rsid w:val="00DE03D1"/>
    <w:rsid w:val="00DE0649"/>
    <w:rsid w:val="00DE19C3"/>
    <w:rsid w:val="00DE1D1B"/>
    <w:rsid w:val="00DE2421"/>
    <w:rsid w:val="00DE2611"/>
    <w:rsid w:val="00DE30C9"/>
    <w:rsid w:val="00DE4D76"/>
    <w:rsid w:val="00DE506A"/>
    <w:rsid w:val="00DE51D9"/>
    <w:rsid w:val="00DE59F4"/>
    <w:rsid w:val="00DE617E"/>
    <w:rsid w:val="00DE6A09"/>
    <w:rsid w:val="00DE6E22"/>
    <w:rsid w:val="00DE7978"/>
    <w:rsid w:val="00DF01D2"/>
    <w:rsid w:val="00DF04FB"/>
    <w:rsid w:val="00DF0873"/>
    <w:rsid w:val="00DF0E03"/>
    <w:rsid w:val="00DF12B1"/>
    <w:rsid w:val="00DF1CE1"/>
    <w:rsid w:val="00DF29DA"/>
    <w:rsid w:val="00DF31C6"/>
    <w:rsid w:val="00DF4923"/>
    <w:rsid w:val="00DF49D6"/>
    <w:rsid w:val="00DF52DA"/>
    <w:rsid w:val="00DF5830"/>
    <w:rsid w:val="00DF6338"/>
    <w:rsid w:val="00DF6A67"/>
    <w:rsid w:val="00DF7E74"/>
    <w:rsid w:val="00E007BD"/>
    <w:rsid w:val="00E00AA3"/>
    <w:rsid w:val="00E00FB4"/>
    <w:rsid w:val="00E01296"/>
    <w:rsid w:val="00E0276F"/>
    <w:rsid w:val="00E02975"/>
    <w:rsid w:val="00E02EFA"/>
    <w:rsid w:val="00E0358F"/>
    <w:rsid w:val="00E037A3"/>
    <w:rsid w:val="00E03AA9"/>
    <w:rsid w:val="00E041CC"/>
    <w:rsid w:val="00E0482A"/>
    <w:rsid w:val="00E05C13"/>
    <w:rsid w:val="00E0601B"/>
    <w:rsid w:val="00E067B4"/>
    <w:rsid w:val="00E06FEC"/>
    <w:rsid w:val="00E07914"/>
    <w:rsid w:val="00E10562"/>
    <w:rsid w:val="00E10779"/>
    <w:rsid w:val="00E10FD9"/>
    <w:rsid w:val="00E11EBB"/>
    <w:rsid w:val="00E12345"/>
    <w:rsid w:val="00E12AC0"/>
    <w:rsid w:val="00E13F49"/>
    <w:rsid w:val="00E14C4C"/>
    <w:rsid w:val="00E14C63"/>
    <w:rsid w:val="00E16236"/>
    <w:rsid w:val="00E16BFD"/>
    <w:rsid w:val="00E16F55"/>
    <w:rsid w:val="00E17341"/>
    <w:rsid w:val="00E17662"/>
    <w:rsid w:val="00E17B39"/>
    <w:rsid w:val="00E20768"/>
    <w:rsid w:val="00E21067"/>
    <w:rsid w:val="00E214FD"/>
    <w:rsid w:val="00E2174A"/>
    <w:rsid w:val="00E2189A"/>
    <w:rsid w:val="00E21A90"/>
    <w:rsid w:val="00E222C7"/>
    <w:rsid w:val="00E226CF"/>
    <w:rsid w:val="00E22DE9"/>
    <w:rsid w:val="00E23CB9"/>
    <w:rsid w:val="00E241A0"/>
    <w:rsid w:val="00E24277"/>
    <w:rsid w:val="00E24DE8"/>
    <w:rsid w:val="00E250E0"/>
    <w:rsid w:val="00E251A7"/>
    <w:rsid w:val="00E254D0"/>
    <w:rsid w:val="00E25777"/>
    <w:rsid w:val="00E25A86"/>
    <w:rsid w:val="00E266BD"/>
    <w:rsid w:val="00E26F44"/>
    <w:rsid w:val="00E27116"/>
    <w:rsid w:val="00E27789"/>
    <w:rsid w:val="00E27827"/>
    <w:rsid w:val="00E279DE"/>
    <w:rsid w:val="00E27D49"/>
    <w:rsid w:val="00E30146"/>
    <w:rsid w:val="00E30A91"/>
    <w:rsid w:val="00E30D39"/>
    <w:rsid w:val="00E3124E"/>
    <w:rsid w:val="00E318D6"/>
    <w:rsid w:val="00E31BE0"/>
    <w:rsid w:val="00E31F72"/>
    <w:rsid w:val="00E324E6"/>
    <w:rsid w:val="00E33267"/>
    <w:rsid w:val="00E335BA"/>
    <w:rsid w:val="00E33681"/>
    <w:rsid w:val="00E33DD6"/>
    <w:rsid w:val="00E3416A"/>
    <w:rsid w:val="00E34317"/>
    <w:rsid w:val="00E347B9"/>
    <w:rsid w:val="00E34E62"/>
    <w:rsid w:val="00E35064"/>
    <w:rsid w:val="00E3523F"/>
    <w:rsid w:val="00E35339"/>
    <w:rsid w:val="00E353BD"/>
    <w:rsid w:val="00E353E5"/>
    <w:rsid w:val="00E35660"/>
    <w:rsid w:val="00E3566B"/>
    <w:rsid w:val="00E365CC"/>
    <w:rsid w:val="00E366D5"/>
    <w:rsid w:val="00E3692D"/>
    <w:rsid w:val="00E370D6"/>
    <w:rsid w:val="00E373C3"/>
    <w:rsid w:val="00E37822"/>
    <w:rsid w:val="00E404CF"/>
    <w:rsid w:val="00E40613"/>
    <w:rsid w:val="00E40F53"/>
    <w:rsid w:val="00E41D76"/>
    <w:rsid w:val="00E43547"/>
    <w:rsid w:val="00E43625"/>
    <w:rsid w:val="00E451CD"/>
    <w:rsid w:val="00E4576E"/>
    <w:rsid w:val="00E457B3"/>
    <w:rsid w:val="00E45831"/>
    <w:rsid w:val="00E46087"/>
    <w:rsid w:val="00E463EE"/>
    <w:rsid w:val="00E46A18"/>
    <w:rsid w:val="00E46DBE"/>
    <w:rsid w:val="00E471C9"/>
    <w:rsid w:val="00E47316"/>
    <w:rsid w:val="00E506DC"/>
    <w:rsid w:val="00E51A2C"/>
    <w:rsid w:val="00E51B04"/>
    <w:rsid w:val="00E51CCB"/>
    <w:rsid w:val="00E51DFE"/>
    <w:rsid w:val="00E5254C"/>
    <w:rsid w:val="00E5294F"/>
    <w:rsid w:val="00E53127"/>
    <w:rsid w:val="00E53580"/>
    <w:rsid w:val="00E53AE7"/>
    <w:rsid w:val="00E54541"/>
    <w:rsid w:val="00E54F2E"/>
    <w:rsid w:val="00E54F32"/>
    <w:rsid w:val="00E55123"/>
    <w:rsid w:val="00E55343"/>
    <w:rsid w:val="00E557F2"/>
    <w:rsid w:val="00E5622B"/>
    <w:rsid w:val="00E562C4"/>
    <w:rsid w:val="00E562FA"/>
    <w:rsid w:val="00E5672B"/>
    <w:rsid w:val="00E570BF"/>
    <w:rsid w:val="00E5723C"/>
    <w:rsid w:val="00E57BF0"/>
    <w:rsid w:val="00E60054"/>
    <w:rsid w:val="00E60393"/>
    <w:rsid w:val="00E60490"/>
    <w:rsid w:val="00E60D64"/>
    <w:rsid w:val="00E60D9B"/>
    <w:rsid w:val="00E61A9F"/>
    <w:rsid w:val="00E61C77"/>
    <w:rsid w:val="00E61E12"/>
    <w:rsid w:val="00E61ED5"/>
    <w:rsid w:val="00E61FCB"/>
    <w:rsid w:val="00E627A2"/>
    <w:rsid w:val="00E6282F"/>
    <w:rsid w:val="00E62F99"/>
    <w:rsid w:val="00E6402F"/>
    <w:rsid w:val="00E649BC"/>
    <w:rsid w:val="00E64B23"/>
    <w:rsid w:val="00E64B2E"/>
    <w:rsid w:val="00E6529D"/>
    <w:rsid w:val="00E65F64"/>
    <w:rsid w:val="00E66083"/>
    <w:rsid w:val="00E6617F"/>
    <w:rsid w:val="00E662C4"/>
    <w:rsid w:val="00E6647B"/>
    <w:rsid w:val="00E67A06"/>
    <w:rsid w:val="00E67BEC"/>
    <w:rsid w:val="00E70151"/>
    <w:rsid w:val="00E70C2B"/>
    <w:rsid w:val="00E70DC0"/>
    <w:rsid w:val="00E711B3"/>
    <w:rsid w:val="00E71B60"/>
    <w:rsid w:val="00E71C25"/>
    <w:rsid w:val="00E7294E"/>
    <w:rsid w:val="00E72E62"/>
    <w:rsid w:val="00E72F4E"/>
    <w:rsid w:val="00E739C4"/>
    <w:rsid w:val="00E73AB2"/>
    <w:rsid w:val="00E73CB2"/>
    <w:rsid w:val="00E73E1B"/>
    <w:rsid w:val="00E7422C"/>
    <w:rsid w:val="00E74CCC"/>
    <w:rsid w:val="00E74E97"/>
    <w:rsid w:val="00E75976"/>
    <w:rsid w:val="00E76505"/>
    <w:rsid w:val="00E76756"/>
    <w:rsid w:val="00E81938"/>
    <w:rsid w:val="00E83800"/>
    <w:rsid w:val="00E83D86"/>
    <w:rsid w:val="00E83FF3"/>
    <w:rsid w:val="00E840B2"/>
    <w:rsid w:val="00E8460A"/>
    <w:rsid w:val="00E849BA"/>
    <w:rsid w:val="00E85652"/>
    <w:rsid w:val="00E85690"/>
    <w:rsid w:val="00E862E4"/>
    <w:rsid w:val="00E865C7"/>
    <w:rsid w:val="00E867E8"/>
    <w:rsid w:val="00E903FB"/>
    <w:rsid w:val="00E90485"/>
    <w:rsid w:val="00E90D70"/>
    <w:rsid w:val="00E9125D"/>
    <w:rsid w:val="00E91556"/>
    <w:rsid w:val="00E91665"/>
    <w:rsid w:val="00E916A7"/>
    <w:rsid w:val="00E9280B"/>
    <w:rsid w:val="00E9283C"/>
    <w:rsid w:val="00E92929"/>
    <w:rsid w:val="00E93585"/>
    <w:rsid w:val="00E93738"/>
    <w:rsid w:val="00E94609"/>
    <w:rsid w:val="00E946EC"/>
    <w:rsid w:val="00E94F8A"/>
    <w:rsid w:val="00E953B2"/>
    <w:rsid w:val="00E957C6"/>
    <w:rsid w:val="00E95BBF"/>
    <w:rsid w:val="00E95D53"/>
    <w:rsid w:val="00E965B1"/>
    <w:rsid w:val="00E96653"/>
    <w:rsid w:val="00E967A7"/>
    <w:rsid w:val="00E968D5"/>
    <w:rsid w:val="00E96FE3"/>
    <w:rsid w:val="00E96FF8"/>
    <w:rsid w:val="00E9715E"/>
    <w:rsid w:val="00E9741B"/>
    <w:rsid w:val="00E97421"/>
    <w:rsid w:val="00E97A1B"/>
    <w:rsid w:val="00E97A79"/>
    <w:rsid w:val="00E97ACC"/>
    <w:rsid w:val="00E97ED5"/>
    <w:rsid w:val="00EA00B4"/>
    <w:rsid w:val="00EA0335"/>
    <w:rsid w:val="00EA0392"/>
    <w:rsid w:val="00EA05EF"/>
    <w:rsid w:val="00EA09B1"/>
    <w:rsid w:val="00EA220D"/>
    <w:rsid w:val="00EA241E"/>
    <w:rsid w:val="00EA2986"/>
    <w:rsid w:val="00EA32B5"/>
    <w:rsid w:val="00EA4606"/>
    <w:rsid w:val="00EA48DA"/>
    <w:rsid w:val="00EA4941"/>
    <w:rsid w:val="00EA49BB"/>
    <w:rsid w:val="00EA56B3"/>
    <w:rsid w:val="00EA647E"/>
    <w:rsid w:val="00EA66DD"/>
    <w:rsid w:val="00EA6DB1"/>
    <w:rsid w:val="00EA7460"/>
    <w:rsid w:val="00EA7A82"/>
    <w:rsid w:val="00EA7C3D"/>
    <w:rsid w:val="00EB0985"/>
    <w:rsid w:val="00EB0F14"/>
    <w:rsid w:val="00EB1315"/>
    <w:rsid w:val="00EB1333"/>
    <w:rsid w:val="00EB14DF"/>
    <w:rsid w:val="00EB1917"/>
    <w:rsid w:val="00EB192C"/>
    <w:rsid w:val="00EB1C60"/>
    <w:rsid w:val="00EB1F6F"/>
    <w:rsid w:val="00EB2274"/>
    <w:rsid w:val="00EB2778"/>
    <w:rsid w:val="00EB2798"/>
    <w:rsid w:val="00EB3973"/>
    <w:rsid w:val="00EB4149"/>
    <w:rsid w:val="00EB508E"/>
    <w:rsid w:val="00EB5639"/>
    <w:rsid w:val="00EB5C92"/>
    <w:rsid w:val="00EB69F6"/>
    <w:rsid w:val="00EB6A0E"/>
    <w:rsid w:val="00EB7489"/>
    <w:rsid w:val="00EB7722"/>
    <w:rsid w:val="00EB777C"/>
    <w:rsid w:val="00EB7BE6"/>
    <w:rsid w:val="00EC0518"/>
    <w:rsid w:val="00EC0AFF"/>
    <w:rsid w:val="00EC1169"/>
    <w:rsid w:val="00EC118C"/>
    <w:rsid w:val="00EC18D1"/>
    <w:rsid w:val="00EC1C3E"/>
    <w:rsid w:val="00EC1F39"/>
    <w:rsid w:val="00EC205A"/>
    <w:rsid w:val="00EC2655"/>
    <w:rsid w:val="00EC2850"/>
    <w:rsid w:val="00EC2D94"/>
    <w:rsid w:val="00EC3125"/>
    <w:rsid w:val="00EC3D7D"/>
    <w:rsid w:val="00EC41D4"/>
    <w:rsid w:val="00EC4605"/>
    <w:rsid w:val="00EC5797"/>
    <w:rsid w:val="00EC588A"/>
    <w:rsid w:val="00EC5994"/>
    <w:rsid w:val="00EC5F3A"/>
    <w:rsid w:val="00EC61EA"/>
    <w:rsid w:val="00EC73A9"/>
    <w:rsid w:val="00EC790D"/>
    <w:rsid w:val="00EC79B2"/>
    <w:rsid w:val="00EC7A35"/>
    <w:rsid w:val="00EC7B7C"/>
    <w:rsid w:val="00EC7FDF"/>
    <w:rsid w:val="00ED0914"/>
    <w:rsid w:val="00ED130D"/>
    <w:rsid w:val="00ED1441"/>
    <w:rsid w:val="00ED2114"/>
    <w:rsid w:val="00ED3044"/>
    <w:rsid w:val="00ED3409"/>
    <w:rsid w:val="00ED37F4"/>
    <w:rsid w:val="00ED3F04"/>
    <w:rsid w:val="00ED4238"/>
    <w:rsid w:val="00ED457A"/>
    <w:rsid w:val="00ED461B"/>
    <w:rsid w:val="00ED4EF5"/>
    <w:rsid w:val="00ED56CE"/>
    <w:rsid w:val="00ED5EDA"/>
    <w:rsid w:val="00ED5FDE"/>
    <w:rsid w:val="00ED625F"/>
    <w:rsid w:val="00ED6B03"/>
    <w:rsid w:val="00ED6C2B"/>
    <w:rsid w:val="00ED6FB5"/>
    <w:rsid w:val="00ED74EC"/>
    <w:rsid w:val="00EE0781"/>
    <w:rsid w:val="00EE103C"/>
    <w:rsid w:val="00EE1C5E"/>
    <w:rsid w:val="00EE217D"/>
    <w:rsid w:val="00EE2397"/>
    <w:rsid w:val="00EE2934"/>
    <w:rsid w:val="00EE2A4C"/>
    <w:rsid w:val="00EE2FF4"/>
    <w:rsid w:val="00EE3791"/>
    <w:rsid w:val="00EE47D6"/>
    <w:rsid w:val="00EE4C55"/>
    <w:rsid w:val="00EE5711"/>
    <w:rsid w:val="00EE573D"/>
    <w:rsid w:val="00EE580D"/>
    <w:rsid w:val="00EE5E20"/>
    <w:rsid w:val="00EE647D"/>
    <w:rsid w:val="00EE67CE"/>
    <w:rsid w:val="00EE68E2"/>
    <w:rsid w:val="00EF12C0"/>
    <w:rsid w:val="00EF1952"/>
    <w:rsid w:val="00EF1C7C"/>
    <w:rsid w:val="00EF31C8"/>
    <w:rsid w:val="00EF4138"/>
    <w:rsid w:val="00EF4592"/>
    <w:rsid w:val="00EF4764"/>
    <w:rsid w:val="00EF47D8"/>
    <w:rsid w:val="00EF4CD2"/>
    <w:rsid w:val="00EF52D0"/>
    <w:rsid w:val="00EF53B0"/>
    <w:rsid w:val="00EF5609"/>
    <w:rsid w:val="00EF56F6"/>
    <w:rsid w:val="00EF5AC3"/>
    <w:rsid w:val="00EF60BF"/>
    <w:rsid w:val="00EF61B9"/>
    <w:rsid w:val="00EF63AF"/>
    <w:rsid w:val="00EF69BF"/>
    <w:rsid w:val="00EF7AC9"/>
    <w:rsid w:val="00EF7E2D"/>
    <w:rsid w:val="00F00B0B"/>
    <w:rsid w:val="00F014DE"/>
    <w:rsid w:val="00F01544"/>
    <w:rsid w:val="00F01C71"/>
    <w:rsid w:val="00F022E6"/>
    <w:rsid w:val="00F02498"/>
    <w:rsid w:val="00F02A50"/>
    <w:rsid w:val="00F04759"/>
    <w:rsid w:val="00F04F06"/>
    <w:rsid w:val="00F0570D"/>
    <w:rsid w:val="00F05947"/>
    <w:rsid w:val="00F0598A"/>
    <w:rsid w:val="00F05C6D"/>
    <w:rsid w:val="00F06C73"/>
    <w:rsid w:val="00F06E8C"/>
    <w:rsid w:val="00F101B1"/>
    <w:rsid w:val="00F11631"/>
    <w:rsid w:val="00F124BF"/>
    <w:rsid w:val="00F12B87"/>
    <w:rsid w:val="00F12CBB"/>
    <w:rsid w:val="00F12DD5"/>
    <w:rsid w:val="00F1305B"/>
    <w:rsid w:val="00F13560"/>
    <w:rsid w:val="00F13CF3"/>
    <w:rsid w:val="00F13DD9"/>
    <w:rsid w:val="00F13F2F"/>
    <w:rsid w:val="00F14C16"/>
    <w:rsid w:val="00F152C1"/>
    <w:rsid w:val="00F1556A"/>
    <w:rsid w:val="00F157A4"/>
    <w:rsid w:val="00F1593A"/>
    <w:rsid w:val="00F15A92"/>
    <w:rsid w:val="00F16329"/>
    <w:rsid w:val="00F16676"/>
    <w:rsid w:val="00F1677C"/>
    <w:rsid w:val="00F16A26"/>
    <w:rsid w:val="00F16AC3"/>
    <w:rsid w:val="00F174A1"/>
    <w:rsid w:val="00F17A8C"/>
    <w:rsid w:val="00F17CB1"/>
    <w:rsid w:val="00F201BC"/>
    <w:rsid w:val="00F2050C"/>
    <w:rsid w:val="00F207C0"/>
    <w:rsid w:val="00F20E36"/>
    <w:rsid w:val="00F216A6"/>
    <w:rsid w:val="00F217CA"/>
    <w:rsid w:val="00F219A9"/>
    <w:rsid w:val="00F22C7D"/>
    <w:rsid w:val="00F22E08"/>
    <w:rsid w:val="00F23556"/>
    <w:rsid w:val="00F235FA"/>
    <w:rsid w:val="00F23805"/>
    <w:rsid w:val="00F24778"/>
    <w:rsid w:val="00F24AD6"/>
    <w:rsid w:val="00F24D5A"/>
    <w:rsid w:val="00F24E20"/>
    <w:rsid w:val="00F24F2A"/>
    <w:rsid w:val="00F25B43"/>
    <w:rsid w:val="00F25C5D"/>
    <w:rsid w:val="00F26881"/>
    <w:rsid w:val="00F268D8"/>
    <w:rsid w:val="00F27B10"/>
    <w:rsid w:val="00F300D1"/>
    <w:rsid w:val="00F30A7E"/>
    <w:rsid w:val="00F30F94"/>
    <w:rsid w:val="00F313A7"/>
    <w:rsid w:val="00F313E8"/>
    <w:rsid w:val="00F31628"/>
    <w:rsid w:val="00F31B5F"/>
    <w:rsid w:val="00F321B9"/>
    <w:rsid w:val="00F3270A"/>
    <w:rsid w:val="00F33132"/>
    <w:rsid w:val="00F33152"/>
    <w:rsid w:val="00F3383F"/>
    <w:rsid w:val="00F33C9A"/>
    <w:rsid w:val="00F3401D"/>
    <w:rsid w:val="00F34390"/>
    <w:rsid w:val="00F344BE"/>
    <w:rsid w:val="00F34F0C"/>
    <w:rsid w:val="00F35C9C"/>
    <w:rsid w:val="00F35F06"/>
    <w:rsid w:val="00F36576"/>
    <w:rsid w:val="00F3694F"/>
    <w:rsid w:val="00F36D3E"/>
    <w:rsid w:val="00F37270"/>
    <w:rsid w:val="00F37665"/>
    <w:rsid w:val="00F3779A"/>
    <w:rsid w:val="00F378EA"/>
    <w:rsid w:val="00F37A1C"/>
    <w:rsid w:val="00F37CE9"/>
    <w:rsid w:val="00F37F3A"/>
    <w:rsid w:val="00F37F5E"/>
    <w:rsid w:val="00F40465"/>
    <w:rsid w:val="00F40ABE"/>
    <w:rsid w:val="00F4144F"/>
    <w:rsid w:val="00F42262"/>
    <w:rsid w:val="00F4330A"/>
    <w:rsid w:val="00F44915"/>
    <w:rsid w:val="00F44AEB"/>
    <w:rsid w:val="00F45190"/>
    <w:rsid w:val="00F453FC"/>
    <w:rsid w:val="00F4555D"/>
    <w:rsid w:val="00F4604F"/>
    <w:rsid w:val="00F46205"/>
    <w:rsid w:val="00F46CD4"/>
    <w:rsid w:val="00F47159"/>
    <w:rsid w:val="00F47C9D"/>
    <w:rsid w:val="00F50232"/>
    <w:rsid w:val="00F509FE"/>
    <w:rsid w:val="00F510F9"/>
    <w:rsid w:val="00F51861"/>
    <w:rsid w:val="00F51B49"/>
    <w:rsid w:val="00F51D96"/>
    <w:rsid w:val="00F52A42"/>
    <w:rsid w:val="00F53ED9"/>
    <w:rsid w:val="00F54A0F"/>
    <w:rsid w:val="00F54EA2"/>
    <w:rsid w:val="00F551D8"/>
    <w:rsid w:val="00F55538"/>
    <w:rsid w:val="00F55824"/>
    <w:rsid w:val="00F55986"/>
    <w:rsid w:val="00F560C3"/>
    <w:rsid w:val="00F561F8"/>
    <w:rsid w:val="00F56583"/>
    <w:rsid w:val="00F56CB8"/>
    <w:rsid w:val="00F56F31"/>
    <w:rsid w:val="00F57364"/>
    <w:rsid w:val="00F577A9"/>
    <w:rsid w:val="00F57DD9"/>
    <w:rsid w:val="00F60323"/>
    <w:rsid w:val="00F60813"/>
    <w:rsid w:val="00F61781"/>
    <w:rsid w:val="00F619FC"/>
    <w:rsid w:val="00F623F4"/>
    <w:rsid w:val="00F62D4D"/>
    <w:rsid w:val="00F63C1E"/>
    <w:rsid w:val="00F63D6F"/>
    <w:rsid w:val="00F63FA6"/>
    <w:rsid w:val="00F64108"/>
    <w:rsid w:val="00F6410A"/>
    <w:rsid w:val="00F646C4"/>
    <w:rsid w:val="00F65045"/>
    <w:rsid w:val="00F653CF"/>
    <w:rsid w:val="00F656CD"/>
    <w:rsid w:val="00F65836"/>
    <w:rsid w:val="00F65A6F"/>
    <w:rsid w:val="00F65F13"/>
    <w:rsid w:val="00F66193"/>
    <w:rsid w:val="00F663F9"/>
    <w:rsid w:val="00F66FBB"/>
    <w:rsid w:val="00F67E0E"/>
    <w:rsid w:val="00F67F88"/>
    <w:rsid w:val="00F67FCE"/>
    <w:rsid w:val="00F7060A"/>
    <w:rsid w:val="00F707FF"/>
    <w:rsid w:val="00F70DF9"/>
    <w:rsid w:val="00F70EDF"/>
    <w:rsid w:val="00F71367"/>
    <w:rsid w:val="00F7188D"/>
    <w:rsid w:val="00F71975"/>
    <w:rsid w:val="00F719D8"/>
    <w:rsid w:val="00F72563"/>
    <w:rsid w:val="00F72859"/>
    <w:rsid w:val="00F72EB6"/>
    <w:rsid w:val="00F73827"/>
    <w:rsid w:val="00F73D24"/>
    <w:rsid w:val="00F73F23"/>
    <w:rsid w:val="00F74240"/>
    <w:rsid w:val="00F7427A"/>
    <w:rsid w:val="00F74663"/>
    <w:rsid w:val="00F74CE9"/>
    <w:rsid w:val="00F75004"/>
    <w:rsid w:val="00F750A9"/>
    <w:rsid w:val="00F7593B"/>
    <w:rsid w:val="00F75B34"/>
    <w:rsid w:val="00F765D1"/>
    <w:rsid w:val="00F77561"/>
    <w:rsid w:val="00F803B5"/>
    <w:rsid w:val="00F8072A"/>
    <w:rsid w:val="00F80FCB"/>
    <w:rsid w:val="00F81406"/>
    <w:rsid w:val="00F81CFE"/>
    <w:rsid w:val="00F82265"/>
    <w:rsid w:val="00F82990"/>
    <w:rsid w:val="00F83158"/>
    <w:rsid w:val="00F8398B"/>
    <w:rsid w:val="00F83EEA"/>
    <w:rsid w:val="00F8456B"/>
    <w:rsid w:val="00F84577"/>
    <w:rsid w:val="00F84D34"/>
    <w:rsid w:val="00F856DE"/>
    <w:rsid w:val="00F86157"/>
    <w:rsid w:val="00F8624D"/>
    <w:rsid w:val="00F86835"/>
    <w:rsid w:val="00F87010"/>
    <w:rsid w:val="00F87210"/>
    <w:rsid w:val="00F8748C"/>
    <w:rsid w:val="00F877AC"/>
    <w:rsid w:val="00F904A8"/>
    <w:rsid w:val="00F9057C"/>
    <w:rsid w:val="00F90789"/>
    <w:rsid w:val="00F90D68"/>
    <w:rsid w:val="00F9109A"/>
    <w:rsid w:val="00F9116D"/>
    <w:rsid w:val="00F916E4"/>
    <w:rsid w:val="00F91BE4"/>
    <w:rsid w:val="00F91F0C"/>
    <w:rsid w:val="00F92014"/>
    <w:rsid w:val="00F923E4"/>
    <w:rsid w:val="00F92865"/>
    <w:rsid w:val="00F93B50"/>
    <w:rsid w:val="00F94793"/>
    <w:rsid w:val="00F948EA"/>
    <w:rsid w:val="00F94D4F"/>
    <w:rsid w:val="00F94ECD"/>
    <w:rsid w:val="00F951A7"/>
    <w:rsid w:val="00F955D0"/>
    <w:rsid w:val="00F9628F"/>
    <w:rsid w:val="00FA0204"/>
    <w:rsid w:val="00FA0907"/>
    <w:rsid w:val="00FA0BF9"/>
    <w:rsid w:val="00FA16C7"/>
    <w:rsid w:val="00FA2717"/>
    <w:rsid w:val="00FA2D9D"/>
    <w:rsid w:val="00FA2F0E"/>
    <w:rsid w:val="00FA31F6"/>
    <w:rsid w:val="00FA3355"/>
    <w:rsid w:val="00FA340B"/>
    <w:rsid w:val="00FA3E85"/>
    <w:rsid w:val="00FA48E8"/>
    <w:rsid w:val="00FA4ACD"/>
    <w:rsid w:val="00FA504A"/>
    <w:rsid w:val="00FA5758"/>
    <w:rsid w:val="00FA5AD6"/>
    <w:rsid w:val="00FA6A77"/>
    <w:rsid w:val="00FA7C0F"/>
    <w:rsid w:val="00FB197B"/>
    <w:rsid w:val="00FB2067"/>
    <w:rsid w:val="00FB217F"/>
    <w:rsid w:val="00FB2588"/>
    <w:rsid w:val="00FB27BC"/>
    <w:rsid w:val="00FB318F"/>
    <w:rsid w:val="00FB33E4"/>
    <w:rsid w:val="00FB3626"/>
    <w:rsid w:val="00FB5B44"/>
    <w:rsid w:val="00FB61A7"/>
    <w:rsid w:val="00FB6E00"/>
    <w:rsid w:val="00FB74B5"/>
    <w:rsid w:val="00FB7E2C"/>
    <w:rsid w:val="00FC04EC"/>
    <w:rsid w:val="00FC08E2"/>
    <w:rsid w:val="00FC0EA4"/>
    <w:rsid w:val="00FC10FD"/>
    <w:rsid w:val="00FC19AD"/>
    <w:rsid w:val="00FC1B80"/>
    <w:rsid w:val="00FC1EBB"/>
    <w:rsid w:val="00FC25A8"/>
    <w:rsid w:val="00FC271A"/>
    <w:rsid w:val="00FC33B3"/>
    <w:rsid w:val="00FC3F66"/>
    <w:rsid w:val="00FC420B"/>
    <w:rsid w:val="00FC465F"/>
    <w:rsid w:val="00FC4B49"/>
    <w:rsid w:val="00FC4D10"/>
    <w:rsid w:val="00FC5B29"/>
    <w:rsid w:val="00FC5D67"/>
    <w:rsid w:val="00FC6391"/>
    <w:rsid w:val="00FC6A2B"/>
    <w:rsid w:val="00FC6EB5"/>
    <w:rsid w:val="00FC7129"/>
    <w:rsid w:val="00FC79AA"/>
    <w:rsid w:val="00FD175F"/>
    <w:rsid w:val="00FD196D"/>
    <w:rsid w:val="00FD1A56"/>
    <w:rsid w:val="00FD21A8"/>
    <w:rsid w:val="00FD2442"/>
    <w:rsid w:val="00FD25CB"/>
    <w:rsid w:val="00FD2F6E"/>
    <w:rsid w:val="00FD3376"/>
    <w:rsid w:val="00FD362F"/>
    <w:rsid w:val="00FD3AC8"/>
    <w:rsid w:val="00FD68A9"/>
    <w:rsid w:val="00FD777E"/>
    <w:rsid w:val="00FD7D23"/>
    <w:rsid w:val="00FD7E8C"/>
    <w:rsid w:val="00FE0538"/>
    <w:rsid w:val="00FE07E2"/>
    <w:rsid w:val="00FE0871"/>
    <w:rsid w:val="00FE0EA3"/>
    <w:rsid w:val="00FE1408"/>
    <w:rsid w:val="00FE1A2B"/>
    <w:rsid w:val="00FE1ACC"/>
    <w:rsid w:val="00FE1F29"/>
    <w:rsid w:val="00FE2118"/>
    <w:rsid w:val="00FE277C"/>
    <w:rsid w:val="00FE2833"/>
    <w:rsid w:val="00FE2FB8"/>
    <w:rsid w:val="00FE3452"/>
    <w:rsid w:val="00FE3F54"/>
    <w:rsid w:val="00FE443E"/>
    <w:rsid w:val="00FE4603"/>
    <w:rsid w:val="00FE57BB"/>
    <w:rsid w:val="00FE5812"/>
    <w:rsid w:val="00FE5AB8"/>
    <w:rsid w:val="00FE6529"/>
    <w:rsid w:val="00FE65E8"/>
    <w:rsid w:val="00FE6890"/>
    <w:rsid w:val="00FE6945"/>
    <w:rsid w:val="00FE699F"/>
    <w:rsid w:val="00FE6A4D"/>
    <w:rsid w:val="00FE6DC1"/>
    <w:rsid w:val="00FE6EE4"/>
    <w:rsid w:val="00FE7B9F"/>
    <w:rsid w:val="00FE7C5E"/>
    <w:rsid w:val="00FF052E"/>
    <w:rsid w:val="00FF09C0"/>
    <w:rsid w:val="00FF0B92"/>
    <w:rsid w:val="00FF0C61"/>
    <w:rsid w:val="00FF0DFF"/>
    <w:rsid w:val="00FF0F83"/>
    <w:rsid w:val="00FF101A"/>
    <w:rsid w:val="00FF135B"/>
    <w:rsid w:val="00FF2280"/>
    <w:rsid w:val="00FF2BAA"/>
    <w:rsid w:val="00FF3D83"/>
    <w:rsid w:val="00FF4766"/>
    <w:rsid w:val="00FF48D5"/>
    <w:rsid w:val="00FF55B2"/>
    <w:rsid w:val="00FF572D"/>
    <w:rsid w:val="00FF58C5"/>
    <w:rsid w:val="00FF5E84"/>
    <w:rsid w:val="00FF60C2"/>
    <w:rsid w:val="00FF61D7"/>
    <w:rsid w:val="00FF638B"/>
    <w:rsid w:val="00FF6BBC"/>
    <w:rsid w:val="00FF753A"/>
    <w:rsid w:val="00FF78E5"/>
    <w:rsid w:val="00FF7AE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55BA"/>
    <w:pPr>
      <w:suppressAutoHyphens/>
    </w:pPr>
    <w:rPr>
      <w:kern w:val="1"/>
      <w:sz w:val="24"/>
      <w:szCs w:val="24"/>
      <w:lang w:eastAsia="ar-SA"/>
    </w:rPr>
  </w:style>
  <w:style w:type="paragraph" w:styleId="Heading1">
    <w:name w:val="heading 1"/>
    <w:basedOn w:val="Normal"/>
    <w:next w:val="Normal"/>
    <w:link w:val="Heading1Char"/>
    <w:uiPriority w:val="99"/>
    <w:qFormat/>
    <w:rsid w:val="00B56A45"/>
    <w:pPr>
      <w:keepNext/>
      <w:tabs>
        <w:tab w:val="num" w:pos="0"/>
      </w:tabs>
      <w:outlineLvl w:val="0"/>
    </w:pPr>
    <w:rPr>
      <w:rFonts w:ascii="CommercialScript BT" w:hAnsi="CommercialScript BT" w:cs="CommercialScript BT"/>
      <w:sz w:val="42"/>
      <w:szCs w:val="42"/>
    </w:rPr>
  </w:style>
  <w:style w:type="paragraph" w:styleId="Heading2">
    <w:name w:val="heading 2"/>
    <w:basedOn w:val="Normal"/>
    <w:next w:val="Normal"/>
    <w:link w:val="Heading2Char"/>
    <w:uiPriority w:val="99"/>
    <w:qFormat/>
    <w:rsid w:val="00B56A45"/>
    <w:pPr>
      <w:keepNext/>
      <w:tabs>
        <w:tab w:val="num" w:pos="0"/>
      </w:tabs>
      <w:jc w:val="both"/>
      <w:outlineLvl w:val="1"/>
    </w:pPr>
    <w:rPr>
      <w:rFonts w:ascii="Arial Narrow" w:hAnsi="Arial Narrow" w:cs="Arial Narrow"/>
      <w:b/>
      <w:bCs/>
      <w:sz w:val="26"/>
      <w:szCs w:val="26"/>
    </w:rPr>
  </w:style>
  <w:style w:type="paragraph" w:styleId="Heading3">
    <w:name w:val="heading 3"/>
    <w:basedOn w:val="Normal"/>
    <w:next w:val="Normal"/>
    <w:link w:val="Heading3Char"/>
    <w:uiPriority w:val="99"/>
    <w:qFormat/>
    <w:rsid w:val="00B56A45"/>
    <w:pPr>
      <w:keepNext/>
      <w:tabs>
        <w:tab w:val="num" w:pos="0"/>
      </w:tabs>
      <w:outlineLvl w:val="2"/>
    </w:pPr>
    <w:rPr>
      <w:b/>
      <w:bCs/>
      <w:caps/>
    </w:rPr>
  </w:style>
  <w:style w:type="paragraph" w:styleId="Heading4">
    <w:name w:val="heading 4"/>
    <w:basedOn w:val="Normal"/>
    <w:next w:val="Normal"/>
    <w:link w:val="Heading4Char"/>
    <w:uiPriority w:val="99"/>
    <w:qFormat/>
    <w:rsid w:val="00B56A45"/>
    <w:pPr>
      <w:keepNext/>
      <w:tabs>
        <w:tab w:val="num" w:pos="0"/>
      </w:tabs>
      <w:jc w:val="center"/>
      <w:outlineLvl w:val="3"/>
    </w:pPr>
    <w:rPr>
      <w:i/>
      <w:iCs/>
      <w:sz w:val="20"/>
      <w:szCs w:val="20"/>
    </w:rPr>
  </w:style>
  <w:style w:type="paragraph" w:styleId="Heading5">
    <w:name w:val="heading 5"/>
    <w:basedOn w:val="Normal"/>
    <w:next w:val="Normal"/>
    <w:link w:val="Heading5Char"/>
    <w:uiPriority w:val="99"/>
    <w:qFormat/>
    <w:rsid w:val="00B56A45"/>
    <w:pPr>
      <w:tabs>
        <w:tab w:val="num" w:pos="0"/>
      </w:tabs>
      <w:spacing w:before="240" w:after="60"/>
      <w:outlineLvl w:val="4"/>
    </w:pPr>
    <w:rPr>
      <w:b/>
      <w:bCs/>
      <w:i/>
      <w:iCs/>
      <w:sz w:val="26"/>
      <w:szCs w:val="26"/>
    </w:rPr>
  </w:style>
  <w:style w:type="paragraph" w:styleId="Heading6">
    <w:name w:val="heading 6"/>
    <w:basedOn w:val="Normal"/>
    <w:next w:val="Normal"/>
    <w:link w:val="Heading6Char"/>
    <w:uiPriority w:val="99"/>
    <w:qFormat/>
    <w:rsid w:val="00B56A45"/>
    <w:pPr>
      <w:keepNext/>
      <w:tabs>
        <w:tab w:val="num" w:pos="0"/>
      </w:tabs>
      <w:spacing w:before="20" w:after="20"/>
      <w:jc w:val="center"/>
      <w:outlineLvl w:val="5"/>
    </w:pPr>
    <w:rPr>
      <w:rFonts w:ascii="Arial" w:hAnsi="Arial" w:cs="Arial"/>
      <w:b/>
      <w:bCs/>
      <w:sz w:val="16"/>
      <w:szCs w:val="16"/>
    </w:rPr>
  </w:style>
  <w:style w:type="paragraph" w:styleId="Heading7">
    <w:name w:val="heading 7"/>
    <w:basedOn w:val="Normal"/>
    <w:next w:val="Normal"/>
    <w:link w:val="Heading7Char"/>
    <w:uiPriority w:val="99"/>
    <w:qFormat/>
    <w:rsid w:val="00B56A45"/>
    <w:pPr>
      <w:keepNext/>
      <w:tabs>
        <w:tab w:val="num" w:pos="0"/>
      </w:tabs>
      <w:jc w:val="center"/>
      <w:outlineLvl w:val="6"/>
    </w:pPr>
    <w:rPr>
      <w:b/>
      <w:bCs/>
      <w:sz w:val="28"/>
      <w:szCs w:val="28"/>
    </w:rPr>
  </w:style>
  <w:style w:type="paragraph" w:styleId="Heading8">
    <w:name w:val="heading 8"/>
    <w:basedOn w:val="Normal"/>
    <w:next w:val="Normal"/>
    <w:link w:val="Heading8Char"/>
    <w:uiPriority w:val="99"/>
    <w:qFormat/>
    <w:rsid w:val="00B56A45"/>
    <w:pPr>
      <w:keepNext/>
      <w:tabs>
        <w:tab w:val="num" w:pos="0"/>
      </w:tabs>
      <w:spacing w:before="20" w:after="20"/>
      <w:jc w:val="center"/>
      <w:outlineLvl w:val="7"/>
    </w:pPr>
    <w:rPr>
      <w:rFonts w:ascii="Arial" w:hAnsi="Arial" w:cs="Arial"/>
      <w:b/>
      <w:bCs/>
      <w:sz w:val="16"/>
      <w:szCs w:val="16"/>
    </w:rPr>
  </w:style>
  <w:style w:type="paragraph" w:styleId="Heading9">
    <w:name w:val="heading 9"/>
    <w:basedOn w:val="Normal"/>
    <w:next w:val="Normal"/>
    <w:link w:val="Heading9Char"/>
    <w:uiPriority w:val="99"/>
    <w:qFormat/>
    <w:rsid w:val="00B56A45"/>
    <w:pPr>
      <w:keepNext/>
      <w:tabs>
        <w:tab w:val="num" w:pos="0"/>
      </w:tabs>
      <w:ind w:right="424"/>
      <w:jc w:val="center"/>
      <w:outlineLvl w:val="8"/>
    </w:pPr>
    <w:rPr>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2BAA"/>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rsid w:val="00FF2BAA"/>
    <w:rPr>
      <w:rFonts w:ascii="Cambria" w:hAnsi="Cambria" w:cs="Cambria"/>
      <w:b/>
      <w:bCs/>
      <w:i/>
      <w:iCs/>
      <w:kern w:val="1"/>
      <w:sz w:val="28"/>
      <w:szCs w:val="28"/>
      <w:lang w:eastAsia="ar-SA" w:bidi="ar-SA"/>
    </w:rPr>
  </w:style>
  <w:style w:type="character" w:customStyle="1" w:styleId="Heading3Char">
    <w:name w:val="Heading 3 Char"/>
    <w:basedOn w:val="DefaultParagraphFont"/>
    <w:link w:val="Heading3"/>
    <w:uiPriority w:val="99"/>
    <w:semiHidden/>
    <w:rsid w:val="00FF2BAA"/>
    <w:rPr>
      <w:rFonts w:ascii="Cambria" w:hAnsi="Cambria" w:cs="Cambria"/>
      <w:b/>
      <w:bCs/>
      <w:kern w:val="1"/>
      <w:sz w:val="26"/>
      <w:szCs w:val="26"/>
      <w:lang w:eastAsia="ar-SA" w:bidi="ar-SA"/>
    </w:rPr>
  </w:style>
  <w:style w:type="character" w:customStyle="1" w:styleId="Heading4Char">
    <w:name w:val="Heading 4 Char"/>
    <w:basedOn w:val="DefaultParagraphFont"/>
    <w:link w:val="Heading4"/>
    <w:uiPriority w:val="99"/>
    <w:semiHidden/>
    <w:rsid w:val="00FF2BAA"/>
    <w:rPr>
      <w:rFonts w:ascii="Calibri" w:hAnsi="Calibri" w:cs="Calibri"/>
      <w:b/>
      <w:bCs/>
      <w:kern w:val="1"/>
      <w:sz w:val="28"/>
      <w:szCs w:val="28"/>
      <w:lang w:eastAsia="ar-SA" w:bidi="ar-SA"/>
    </w:rPr>
  </w:style>
  <w:style w:type="character" w:customStyle="1" w:styleId="Heading5Char">
    <w:name w:val="Heading 5 Char"/>
    <w:basedOn w:val="DefaultParagraphFont"/>
    <w:link w:val="Heading5"/>
    <w:uiPriority w:val="99"/>
    <w:semiHidden/>
    <w:rsid w:val="00FF2BAA"/>
    <w:rPr>
      <w:rFonts w:ascii="Calibri" w:hAnsi="Calibri" w:cs="Calibri"/>
      <w:b/>
      <w:bCs/>
      <w:i/>
      <w:iCs/>
      <w:kern w:val="1"/>
      <w:sz w:val="26"/>
      <w:szCs w:val="26"/>
      <w:lang w:eastAsia="ar-SA" w:bidi="ar-SA"/>
    </w:rPr>
  </w:style>
  <w:style w:type="character" w:customStyle="1" w:styleId="Heading6Char">
    <w:name w:val="Heading 6 Char"/>
    <w:basedOn w:val="DefaultParagraphFont"/>
    <w:link w:val="Heading6"/>
    <w:uiPriority w:val="99"/>
    <w:semiHidden/>
    <w:rsid w:val="00FF2BAA"/>
    <w:rPr>
      <w:rFonts w:ascii="Calibri" w:hAnsi="Calibri" w:cs="Calibri"/>
      <w:b/>
      <w:bCs/>
      <w:kern w:val="1"/>
      <w:lang w:eastAsia="ar-SA" w:bidi="ar-SA"/>
    </w:rPr>
  </w:style>
  <w:style w:type="character" w:customStyle="1" w:styleId="Heading7Char">
    <w:name w:val="Heading 7 Char"/>
    <w:basedOn w:val="DefaultParagraphFont"/>
    <w:link w:val="Heading7"/>
    <w:uiPriority w:val="99"/>
    <w:semiHidden/>
    <w:rsid w:val="00FF2BAA"/>
    <w:rPr>
      <w:rFonts w:ascii="Calibri" w:hAnsi="Calibri" w:cs="Calibri"/>
      <w:kern w:val="1"/>
      <w:sz w:val="24"/>
      <w:szCs w:val="24"/>
      <w:lang w:eastAsia="ar-SA" w:bidi="ar-SA"/>
    </w:rPr>
  </w:style>
  <w:style w:type="character" w:customStyle="1" w:styleId="Heading8Char">
    <w:name w:val="Heading 8 Char"/>
    <w:basedOn w:val="DefaultParagraphFont"/>
    <w:link w:val="Heading8"/>
    <w:uiPriority w:val="99"/>
    <w:semiHidden/>
    <w:rsid w:val="00FF2BAA"/>
    <w:rPr>
      <w:rFonts w:ascii="Calibri" w:hAnsi="Calibri" w:cs="Calibri"/>
      <w:i/>
      <w:iCs/>
      <w:kern w:val="1"/>
      <w:sz w:val="24"/>
      <w:szCs w:val="24"/>
      <w:lang w:eastAsia="ar-SA" w:bidi="ar-SA"/>
    </w:rPr>
  </w:style>
  <w:style w:type="character" w:customStyle="1" w:styleId="Heading9Char">
    <w:name w:val="Heading 9 Char"/>
    <w:basedOn w:val="DefaultParagraphFont"/>
    <w:link w:val="Heading9"/>
    <w:uiPriority w:val="99"/>
    <w:semiHidden/>
    <w:rsid w:val="00FF2BAA"/>
    <w:rPr>
      <w:rFonts w:ascii="Cambria" w:hAnsi="Cambria" w:cs="Cambria"/>
      <w:kern w:val="1"/>
      <w:lang w:eastAsia="ar-SA" w:bidi="ar-SA"/>
    </w:rPr>
  </w:style>
  <w:style w:type="character" w:customStyle="1" w:styleId="WW8Num3z0">
    <w:name w:val="WW8Num3z0"/>
    <w:uiPriority w:val="99"/>
    <w:rsid w:val="00B56A45"/>
    <w:rPr>
      <w:rFonts w:ascii="Wingdings" w:hAnsi="Wingdings" w:cs="Wingdings"/>
    </w:rPr>
  </w:style>
  <w:style w:type="character" w:customStyle="1" w:styleId="WW8Num3z3">
    <w:name w:val="WW8Num3z3"/>
    <w:uiPriority w:val="99"/>
    <w:rsid w:val="00B56A45"/>
    <w:rPr>
      <w:rFonts w:ascii="Symbol" w:hAnsi="Symbol" w:cs="Symbol"/>
    </w:rPr>
  </w:style>
  <w:style w:type="character" w:customStyle="1" w:styleId="WW8Num3z4">
    <w:name w:val="WW8Num3z4"/>
    <w:uiPriority w:val="99"/>
    <w:rsid w:val="00B56A45"/>
    <w:rPr>
      <w:rFonts w:ascii="Courier New" w:hAnsi="Courier New" w:cs="Courier New"/>
    </w:rPr>
  </w:style>
  <w:style w:type="character" w:customStyle="1" w:styleId="WW8Num4z0">
    <w:name w:val="WW8Num4z0"/>
    <w:uiPriority w:val="99"/>
    <w:rsid w:val="00B56A45"/>
    <w:rPr>
      <w:rFonts w:ascii="Symbol" w:hAnsi="Symbol" w:cs="Symbol"/>
      <w:sz w:val="16"/>
      <w:szCs w:val="16"/>
    </w:rPr>
  </w:style>
  <w:style w:type="character" w:customStyle="1" w:styleId="WW8Num4z1">
    <w:name w:val="WW8Num4z1"/>
    <w:uiPriority w:val="99"/>
    <w:rsid w:val="00B56A45"/>
    <w:rPr>
      <w:rFonts w:ascii="Courier New" w:hAnsi="Courier New" w:cs="Courier New"/>
    </w:rPr>
  </w:style>
  <w:style w:type="character" w:customStyle="1" w:styleId="WW8Num4z2">
    <w:name w:val="WW8Num4z2"/>
    <w:uiPriority w:val="99"/>
    <w:rsid w:val="00B56A45"/>
    <w:rPr>
      <w:rFonts w:ascii="Wingdings" w:hAnsi="Wingdings" w:cs="Wingdings"/>
    </w:rPr>
  </w:style>
  <w:style w:type="character" w:customStyle="1" w:styleId="WW8Num4z3">
    <w:name w:val="WW8Num4z3"/>
    <w:uiPriority w:val="99"/>
    <w:rsid w:val="00B56A45"/>
    <w:rPr>
      <w:rFonts w:ascii="Symbol" w:hAnsi="Symbol" w:cs="Symbol"/>
    </w:rPr>
  </w:style>
  <w:style w:type="character" w:customStyle="1" w:styleId="WW8Num6z0">
    <w:name w:val="WW8Num6z0"/>
    <w:uiPriority w:val="99"/>
    <w:rsid w:val="00B56A45"/>
    <w:rPr>
      <w:rFonts w:ascii="Symbol" w:hAnsi="Symbol" w:cs="Symbol"/>
    </w:rPr>
  </w:style>
  <w:style w:type="character" w:customStyle="1" w:styleId="WW8Num6z1">
    <w:name w:val="WW8Num6z1"/>
    <w:uiPriority w:val="99"/>
    <w:rsid w:val="00B56A45"/>
    <w:rPr>
      <w:rFonts w:ascii="Courier New" w:hAnsi="Courier New" w:cs="Courier New"/>
    </w:rPr>
  </w:style>
  <w:style w:type="character" w:customStyle="1" w:styleId="WW8Num6z2">
    <w:name w:val="WW8Num6z2"/>
    <w:uiPriority w:val="99"/>
    <w:rsid w:val="00B56A45"/>
    <w:rPr>
      <w:rFonts w:ascii="Wingdings" w:hAnsi="Wingdings" w:cs="Wingdings"/>
    </w:rPr>
  </w:style>
  <w:style w:type="character" w:customStyle="1" w:styleId="WW8Num6z3">
    <w:name w:val="WW8Num6z3"/>
    <w:uiPriority w:val="99"/>
    <w:rsid w:val="00B56A45"/>
    <w:rPr>
      <w:rFonts w:ascii="Symbol" w:hAnsi="Symbol" w:cs="Symbol"/>
    </w:rPr>
  </w:style>
  <w:style w:type="character" w:customStyle="1" w:styleId="Carpredefinitoparagrafo1">
    <w:name w:val="Car. predefinito paragrafo1"/>
    <w:uiPriority w:val="99"/>
    <w:rsid w:val="00B56A45"/>
  </w:style>
  <w:style w:type="character" w:customStyle="1" w:styleId="Absatz-Standardschriftart">
    <w:name w:val="Absatz-Standardschriftart"/>
    <w:uiPriority w:val="99"/>
    <w:rsid w:val="00B56A45"/>
  </w:style>
  <w:style w:type="character" w:customStyle="1" w:styleId="WW-Absatz-Standardschriftart">
    <w:name w:val="WW-Absatz-Standardschriftart"/>
    <w:uiPriority w:val="99"/>
    <w:rsid w:val="00B56A45"/>
  </w:style>
  <w:style w:type="character" w:customStyle="1" w:styleId="WW-Absatz-Standardschriftart1">
    <w:name w:val="WW-Absatz-Standardschriftart1"/>
    <w:uiPriority w:val="99"/>
    <w:rsid w:val="00B56A45"/>
  </w:style>
  <w:style w:type="character" w:customStyle="1" w:styleId="WW-Absatz-Standardschriftart11">
    <w:name w:val="WW-Absatz-Standardschriftart11"/>
    <w:uiPriority w:val="99"/>
    <w:rsid w:val="00B56A45"/>
  </w:style>
  <w:style w:type="character" w:customStyle="1" w:styleId="WW-Absatz-Standardschriftart111">
    <w:name w:val="WW-Absatz-Standardschriftart111"/>
    <w:uiPriority w:val="99"/>
    <w:rsid w:val="00B56A45"/>
  </w:style>
  <w:style w:type="character" w:customStyle="1" w:styleId="WW-Absatz-Standardschriftart1111">
    <w:name w:val="WW-Absatz-Standardschriftart1111"/>
    <w:uiPriority w:val="99"/>
    <w:rsid w:val="00B56A45"/>
  </w:style>
  <w:style w:type="character" w:customStyle="1" w:styleId="WW-Absatz-Standardschriftart11111">
    <w:name w:val="WW-Absatz-Standardschriftart11111"/>
    <w:uiPriority w:val="99"/>
    <w:rsid w:val="00B56A45"/>
  </w:style>
  <w:style w:type="character" w:customStyle="1" w:styleId="WW-Absatz-Standardschriftart111111">
    <w:name w:val="WW-Absatz-Standardschriftart111111"/>
    <w:uiPriority w:val="99"/>
    <w:rsid w:val="00B56A45"/>
  </w:style>
  <w:style w:type="character" w:customStyle="1" w:styleId="WW-Absatz-Standardschriftart1111111">
    <w:name w:val="WW-Absatz-Standardschriftart1111111"/>
    <w:uiPriority w:val="99"/>
    <w:rsid w:val="00B56A45"/>
  </w:style>
  <w:style w:type="character" w:customStyle="1" w:styleId="WW-Absatz-Standardschriftart11111111">
    <w:name w:val="WW-Absatz-Standardschriftart11111111"/>
    <w:uiPriority w:val="99"/>
    <w:rsid w:val="00B56A45"/>
  </w:style>
  <w:style w:type="character" w:customStyle="1" w:styleId="WW-Absatz-Standardschriftart111111111">
    <w:name w:val="WW-Absatz-Standardschriftart111111111"/>
    <w:uiPriority w:val="99"/>
    <w:rsid w:val="00B56A45"/>
  </w:style>
  <w:style w:type="character" w:customStyle="1" w:styleId="WW-Absatz-Standardschriftart1111111111">
    <w:name w:val="WW-Absatz-Standardschriftart1111111111"/>
    <w:uiPriority w:val="99"/>
    <w:rsid w:val="00B56A45"/>
  </w:style>
  <w:style w:type="character" w:customStyle="1" w:styleId="WW-Absatz-Standardschriftart11111111111">
    <w:name w:val="WW-Absatz-Standardschriftart11111111111"/>
    <w:uiPriority w:val="99"/>
    <w:rsid w:val="00B56A45"/>
  </w:style>
  <w:style w:type="character" w:customStyle="1" w:styleId="WW-Absatz-Standardschriftart111111111111">
    <w:name w:val="WW-Absatz-Standardschriftart111111111111"/>
    <w:uiPriority w:val="99"/>
    <w:rsid w:val="00B56A45"/>
  </w:style>
  <w:style w:type="character" w:customStyle="1" w:styleId="WW-Absatz-Standardschriftart1111111111111">
    <w:name w:val="WW-Absatz-Standardschriftart1111111111111"/>
    <w:uiPriority w:val="99"/>
    <w:rsid w:val="00B56A45"/>
  </w:style>
  <w:style w:type="character" w:customStyle="1" w:styleId="WW-Absatz-Standardschriftart11111111111111">
    <w:name w:val="WW-Absatz-Standardschriftart11111111111111"/>
    <w:uiPriority w:val="99"/>
    <w:rsid w:val="00B56A45"/>
  </w:style>
  <w:style w:type="character" w:customStyle="1" w:styleId="WW-Absatz-Standardschriftart111111111111111">
    <w:name w:val="WW-Absatz-Standardschriftart111111111111111"/>
    <w:uiPriority w:val="99"/>
    <w:rsid w:val="00B56A45"/>
  </w:style>
  <w:style w:type="character" w:customStyle="1" w:styleId="WW-Absatz-Standardschriftart1111111111111111">
    <w:name w:val="WW-Absatz-Standardschriftart1111111111111111"/>
    <w:uiPriority w:val="99"/>
    <w:rsid w:val="00B56A45"/>
  </w:style>
  <w:style w:type="character" w:customStyle="1" w:styleId="WW-Absatz-Standardschriftart11111111111111111">
    <w:name w:val="WW-Absatz-Standardschriftart11111111111111111"/>
    <w:uiPriority w:val="99"/>
    <w:rsid w:val="00B56A45"/>
  </w:style>
  <w:style w:type="character" w:customStyle="1" w:styleId="WW-Absatz-Standardschriftart111111111111111111">
    <w:name w:val="WW-Absatz-Standardschriftart111111111111111111"/>
    <w:uiPriority w:val="99"/>
    <w:rsid w:val="00B56A45"/>
  </w:style>
  <w:style w:type="character" w:customStyle="1" w:styleId="WW-Absatz-Standardschriftart1111111111111111111">
    <w:name w:val="WW-Absatz-Standardschriftart1111111111111111111"/>
    <w:uiPriority w:val="99"/>
    <w:rsid w:val="00B56A45"/>
  </w:style>
  <w:style w:type="character" w:customStyle="1" w:styleId="WW-Absatz-Standardschriftart11111111111111111111">
    <w:name w:val="WW-Absatz-Standardschriftart11111111111111111111"/>
    <w:uiPriority w:val="99"/>
    <w:rsid w:val="00B56A45"/>
  </w:style>
  <w:style w:type="character" w:customStyle="1" w:styleId="WW-Absatz-Standardschriftart111111111111111111111">
    <w:name w:val="WW-Absatz-Standardschriftart111111111111111111111"/>
    <w:uiPriority w:val="99"/>
    <w:rsid w:val="00B56A45"/>
  </w:style>
  <w:style w:type="character" w:customStyle="1" w:styleId="WW-Absatz-Standardschriftart1111111111111111111111">
    <w:name w:val="WW-Absatz-Standardschriftart1111111111111111111111"/>
    <w:uiPriority w:val="99"/>
    <w:rsid w:val="00B56A45"/>
  </w:style>
  <w:style w:type="character" w:customStyle="1" w:styleId="WW-Absatz-Standardschriftart11111111111111111111111">
    <w:name w:val="WW-Absatz-Standardschriftart11111111111111111111111"/>
    <w:uiPriority w:val="99"/>
    <w:rsid w:val="00B56A45"/>
  </w:style>
  <w:style w:type="character" w:customStyle="1" w:styleId="WW-Absatz-Standardschriftart111111111111111111111111">
    <w:name w:val="WW-Absatz-Standardschriftart111111111111111111111111"/>
    <w:uiPriority w:val="99"/>
    <w:rsid w:val="00B56A45"/>
  </w:style>
  <w:style w:type="character" w:customStyle="1" w:styleId="WW-Absatz-Standardschriftart1111111111111111111111111">
    <w:name w:val="WW-Absatz-Standardschriftart1111111111111111111111111"/>
    <w:uiPriority w:val="99"/>
    <w:rsid w:val="00B56A45"/>
  </w:style>
  <w:style w:type="character" w:customStyle="1" w:styleId="WW-Absatz-Standardschriftart11111111111111111111111111">
    <w:name w:val="WW-Absatz-Standardschriftart11111111111111111111111111"/>
    <w:uiPriority w:val="99"/>
    <w:rsid w:val="00B56A45"/>
  </w:style>
  <w:style w:type="character" w:customStyle="1" w:styleId="WW-Absatz-Standardschriftart111111111111111111111111111">
    <w:name w:val="WW-Absatz-Standardschriftart111111111111111111111111111"/>
    <w:uiPriority w:val="99"/>
    <w:rsid w:val="00B56A45"/>
  </w:style>
  <w:style w:type="character" w:customStyle="1" w:styleId="WW-Absatz-Standardschriftart1111111111111111111111111111">
    <w:name w:val="WW-Absatz-Standardschriftart1111111111111111111111111111"/>
    <w:uiPriority w:val="99"/>
    <w:rsid w:val="00B56A45"/>
  </w:style>
  <w:style w:type="character" w:customStyle="1" w:styleId="WW-Absatz-Standardschriftart11111111111111111111111111111">
    <w:name w:val="WW-Absatz-Standardschriftart11111111111111111111111111111"/>
    <w:uiPriority w:val="99"/>
    <w:rsid w:val="00B56A45"/>
  </w:style>
  <w:style w:type="character" w:customStyle="1" w:styleId="WW-Absatz-Standardschriftart111111111111111111111111111111">
    <w:name w:val="WW-Absatz-Standardschriftart111111111111111111111111111111"/>
    <w:uiPriority w:val="99"/>
    <w:rsid w:val="00B56A45"/>
  </w:style>
  <w:style w:type="character" w:customStyle="1" w:styleId="WW-Absatz-Standardschriftart1111111111111111111111111111111">
    <w:name w:val="WW-Absatz-Standardschriftart1111111111111111111111111111111"/>
    <w:uiPriority w:val="99"/>
    <w:rsid w:val="00B56A45"/>
  </w:style>
  <w:style w:type="character" w:customStyle="1" w:styleId="WW-Absatz-Standardschriftart11111111111111111111111111111111">
    <w:name w:val="WW-Absatz-Standardschriftart11111111111111111111111111111111"/>
    <w:uiPriority w:val="99"/>
    <w:rsid w:val="00B56A45"/>
  </w:style>
  <w:style w:type="character" w:customStyle="1" w:styleId="WW-Absatz-Standardschriftart111111111111111111111111111111111">
    <w:name w:val="WW-Absatz-Standardschriftart111111111111111111111111111111111"/>
    <w:uiPriority w:val="99"/>
    <w:rsid w:val="00B56A45"/>
  </w:style>
  <w:style w:type="character" w:customStyle="1" w:styleId="WW-Absatz-Standardschriftart1111111111111111111111111111111111">
    <w:name w:val="WW-Absatz-Standardschriftart1111111111111111111111111111111111"/>
    <w:uiPriority w:val="99"/>
    <w:rsid w:val="00B56A45"/>
  </w:style>
  <w:style w:type="character" w:customStyle="1" w:styleId="WW-Absatz-Standardschriftart11111111111111111111111111111111111">
    <w:name w:val="WW-Absatz-Standardschriftart11111111111111111111111111111111111"/>
    <w:uiPriority w:val="99"/>
    <w:rsid w:val="00B56A45"/>
  </w:style>
  <w:style w:type="character" w:customStyle="1" w:styleId="WW-Absatz-Standardschriftart111111111111111111111111111111111111">
    <w:name w:val="WW-Absatz-Standardschriftart111111111111111111111111111111111111"/>
    <w:uiPriority w:val="99"/>
    <w:rsid w:val="00B56A45"/>
  </w:style>
  <w:style w:type="character" w:customStyle="1" w:styleId="WW-Absatz-Standardschriftart1111111111111111111111111111111111111">
    <w:name w:val="WW-Absatz-Standardschriftart1111111111111111111111111111111111111"/>
    <w:uiPriority w:val="99"/>
    <w:rsid w:val="00B56A45"/>
  </w:style>
  <w:style w:type="character" w:customStyle="1" w:styleId="WW-Absatz-Standardschriftart11111111111111111111111111111111111111">
    <w:name w:val="WW-Absatz-Standardschriftart11111111111111111111111111111111111111"/>
    <w:uiPriority w:val="99"/>
    <w:rsid w:val="00B56A45"/>
  </w:style>
  <w:style w:type="character" w:customStyle="1" w:styleId="WW-Absatz-Standardschriftart111111111111111111111111111111111111111">
    <w:name w:val="WW-Absatz-Standardschriftart111111111111111111111111111111111111111"/>
    <w:uiPriority w:val="99"/>
    <w:rsid w:val="00B56A45"/>
  </w:style>
  <w:style w:type="character" w:customStyle="1" w:styleId="WW-Absatz-Standardschriftart1111111111111111111111111111111111111111">
    <w:name w:val="WW-Absatz-Standardschriftart1111111111111111111111111111111111111111"/>
    <w:uiPriority w:val="99"/>
    <w:rsid w:val="00B56A45"/>
  </w:style>
  <w:style w:type="character" w:customStyle="1" w:styleId="WW-Absatz-Standardschriftart11111111111111111111111111111111111111111">
    <w:name w:val="WW-Absatz-Standardschriftart11111111111111111111111111111111111111111"/>
    <w:uiPriority w:val="99"/>
    <w:rsid w:val="00B56A45"/>
  </w:style>
  <w:style w:type="character" w:customStyle="1" w:styleId="WW-Absatz-Standardschriftart111111111111111111111111111111111111111111">
    <w:name w:val="WW-Absatz-Standardschriftart111111111111111111111111111111111111111111"/>
    <w:uiPriority w:val="99"/>
    <w:rsid w:val="00B56A45"/>
  </w:style>
  <w:style w:type="character" w:customStyle="1" w:styleId="WW-Absatz-Standardschriftart1111111111111111111111111111111111111111111">
    <w:name w:val="WW-Absatz-Standardschriftart1111111111111111111111111111111111111111111"/>
    <w:uiPriority w:val="99"/>
    <w:rsid w:val="00B56A45"/>
  </w:style>
  <w:style w:type="character" w:customStyle="1" w:styleId="WW-Absatz-Standardschriftart11111111111111111111111111111111111111111111">
    <w:name w:val="WW-Absatz-Standardschriftart11111111111111111111111111111111111111111111"/>
    <w:uiPriority w:val="99"/>
    <w:rsid w:val="00B56A45"/>
  </w:style>
  <w:style w:type="character" w:customStyle="1" w:styleId="WW-Absatz-Standardschriftart111111111111111111111111111111111111111111111">
    <w:name w:val="WW-Absatz-Standardschriftart111111111111111111111111111111111111111111111"/>
    <w:uiPriority w:val="99"/>
    <w:rsid w:val="00B56A45"/>
  </w:style>
  <w:style w:type="character" w:customStyle="1" w:styleId="WW-Absatz-Standardschriftart1111111111111111111111111111111111111111111111">
    <w:name w:val="WW-Absatz-Standardschriftart1111111111111111111111111111111111111111111111"/>
    <w:uiPriority w:val="99"/>
    <w:rsid w:val="00B56A45"/>
  </w:style>
  <w:style w:type="character" w:customStyle="1" w:styleId="WW-Absatz-Standardschriftart11111111111111111111111111111111111111111111111">
    <w:name w:val="WW-Absatz-Standardschriftart11111111111111111111111111111111111111111111111"/>
    <w:uiPriority w:val="99"/>
    <w:rsid w:val="00B56A45"/>
  </w:style>
  <w:style w:type="character" w:customStyle="1" w:styleId="WW-Absatz-Standardschriftart111111111111111111111111111111111111111111111111">
    <w:name w:val="WW-Absatz-Standardschriftart111111111111111111111111111111111111111111111111"/>
    <w:uiPriority w:val="99"/>
    <w:rsid w:val="00B56A45"/>
  </w:style>
  <w:style w:type="character" w:customStyle="1" w:styleId="WW-Absatz-Standardschriftart1111111111111111111111111111111111111111111111111">
    <w:name w:val="WW-Absatz-Standardschriftart1111111111111111111111111111111111111111111111111"/>
    <w:uiPriority w:val="99"/>
    <w:rsid w:val="00B56A45"/>
  </w:style>
  <w:style w:type="character" w:customStyle="1" w:styleId="WW-Absatz-Standardschriftart11111111111111111111111111111111111111111111111111">
    <w:name w:val="WW-Absatz-Standardschriftart11111111111111111111111111111111111111111111111111"/>
    <w:uiPriority w:val="99"/>
    <w:rsid w:val="00B56A45"/>
  </w:style>
  <w:style w:type="character" w:customStyle="1" w:styleId="WW-Absatz-Standardschriftart111111111111111111111111111111111111111111111111111">
    <w:name w:val="WW-Absatz-Standardschriftart111111111111111111111111111111111111111111111111111"/>
    <w:uiPriority w:val="99"/>
    <w:rsid w:val="00B56A45"/>
  </w:style>
  <w:style w:type="character" w:customStyle="1" w:styleId="WW-Absatz-Standardschriftart1111111111111111111111111111111111111111111111111111">
    <w:name w:val="WW-Absatz-Standardschriftart1111111111111111111111111111111111111111111111111111"/>
    <w:uiPriority w:val="99"/>
    <w:rsid w:val="00B56A45"/>
  </w:style>
  <w:style w:type="character" w:customStyle="1" w:styleId="WW-Absatz-Standardschriftart11111111111111111111111111111111111111111111111111111">
    <w:name w:val="WW-Absatz-Standardschriftart11111111111111111111111111111111111111111111111111111"/>
    <w:uiPriority w:val="99"/>
    <w:rsid w:val="00B56A45"/>
  </w:style>
  <w:style w:type="character" w:customStyle="1" w:styleId="WW-Absatz-Standardschriftart111111111111111111111111111111111111111111111111111111">
    <w:name w:val="WW-Absatz-Standardschriftart111111111111111111111111111111111111111111111111111111"/>
    <w:uiPriority w:val="99"/>
    <w:rsid w:val="00B56A45"/>
  </w:style>
  <w:style w:type="character" w:customStyle="1" w:styleId="WW-Absatz-Standardschriftart1111111111111111111111111111111111111111111111111111111">
    <w:name w:val="WW-Absatz-Standardschriftart1111111111111111111111111111111111111111111111111111111"/>
    <w:uiPriority w:val="99"/>
    <w:rsid w:val="00B56A45"/>
  </w:style>
  <w:style w:type="character" w:customStyle="1" w:styleId="WW-Absatz-Standardschriftart11111111111111111111111111111111111111111111111111111111">
    <w:name w:val="WW-Absatz-Standardschriftart11111111111111111111111111111111111111111111111111111111"/>
    <w:uiPriority w:val="99"/>
    <w:rsid w:val="00B56A45"/>
  </w:style>
  <w:style w:type="character" w:customStyle="1" w:styleId="WW-Absatz-Standardschriftart111111111111111111111111111111111111111111111111111111111">
    <w:name w:val="WW-Absatz-Standardschriftart111111111111111111111111111111111111111111111111111111111"/>
    <w:uiPriority w:val="99"/>
    <w:rsid w:val="00B56A45"/>
  </w:style>
  <w:style w:type="character" w:customStyle="1" w:styleId="WW-Absatz-Standardschriftart1111111111111111111111111111111111111111111111111111111111">
    <w:name w:val="WW-Absatz-Standardschriftart1111111111111111111111111111111111111111111111111111111111"/>
    <w:uiPriority w:val="99"/>
    <w:rsid w:val="00B56A45"/>
  </w:style>
  <w:style w:type="character" w:customStyle="1" w:styleId="WW-Absatz-Standardschriftart11111111111111111111111111111111111111111111111111111111111">
    <w:name w:val="WW-Absatz-Standardschriftart11111111111111111111111111111111111111111111111111111111111"/>
    <w:uiPriority w:val="99"/>
    <w:rsid w:val="00B56A45"/>
  </w:style>
  <w:style w:type="character" w:customStyle="1" w:styleId="WW-Absatz-Standardschriftart111111111111111111111111111111111111111111111111111111111111">
    <w:name w:val="WW-Absatz-Standardschriftart111111111111111111111111111111111111111111111111111111111111"/>
    <w:uiPriority w:val="99"/>
    <w:rsid w:val="00B56A45"/>
  </w:style>
  <w:style w:type="character" w:customStyle="1" w:styleId="WW-Absatz-Standardschriftart1111111111111111111111111111111111111111111111111111111111111">
    <w:name w:val="WW-Absatz-Standardschriftart1111111111111111111111111111111111111111111111111111111111111"/>
    <w:uiPriority w:val="99"/>
    <w:rsid w:val="00B56A45"/>
  </w:style>
  <w:style w:type="character" w:customStyle="1" w:styleId="WW-Absatz-Standardschriftart11111111111111111111111111111111111111111111111111111111111111">
    <w:name w:val="WW-Absatz-Standardschriftart11111111111111111111111111111111111111111111111111111111111111"/>
    <w:uiPriority w:val="99"/>
    <w:rsid w:val="00B56A45"/>
  </w:style>
  <w:style w:type="character" w:customStyle="1" w:styleId="WW-Absatz-Standardschriftart111111111111111111111111111111111111111111111111111111111111111">
    <w:name w:val="WW-Absatz-Standardschriftart111111111111111111111111111111111111111111111111111111111111111"/>
    <w:uiPriority w:val="99"/>
    <w:rsid w:val="00B56A45"/>
  </w:style>
  <w:style w:type="character" w:customStyle="1" w:styleId="WW-Absatz-Standardschriftart1111111111111111111111111111111111111111111111111111111111111111">
    <w:name w:val="WW-Absatz-Standardschriftart1111111111111111111111111111111111111111111111111111111111111111"/>
    <w:uiPriority w:val="99"/>
    <w:rsid w:val="00B56A45"/>
  </w:style>
  <w:style w:type="character" w:customStyle="1" w:styleId="WW-Absatz-Standardschriftart11111111111111111111111111111111111111111111111111111111111111111">
    <w:name w:val="WW-Absatz-Standardschriftart11111111111111111111111111111111111111111111111111111111111111111"/>
    <w:uiPriority w:val="99"/>
    <w:rsid w:val="00B56A45"/>
  </w:style>
  <w:style w:type="character" w:customStyle="1" w:styleId="WW-Absatz-Standardschriftart111111111111111111111111111111111111111111111111111111111111111111">
    <w:name w:val="WW-Absatz-Standardschriftart111111111111111111111111111111111111111111111111111111111111111111"/>
    <w:uiPriority w:val="99"/>
    <w:rsid w:val="00B56A45"/>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B56A45"/>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B56A45"/>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B56A45"/>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B56A45"/>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B56A45"/>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B56A45"/>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B56A45"/>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B56A45"/>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B56A45"/>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B56A45"/>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B56A45"/>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B56A45"/>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B56A45"/>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B56A4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B56A4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3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3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3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3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30"/>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2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2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2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2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uiPriority w:val="99"/>
    <w:rsid w:val="00B56A45"/>
  </w:style>
  <w:style w:type="character" w:customStyle="1" w:styleId="WW-Absatz-Standardschriftart11111111111111111111111111111111111111111111111111111111111111111111111111110">
    <w:name w:val="WW-Absatz-Standardschriftart1111111111111111111111111111111111111111111111111111111111111111111111111111呸ボ"/>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2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2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2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2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2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20"/>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0"/>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uiPriority w:val="99"/>
    <w:rsid w:val="00B56A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uiPriority w:val="99"/>
    <w:rsid w:val="00B56A45"/>
  </w:style>
  <w:style w:type="character" w:customStyle="1" w:styleId="WW8Num5z0">
    <w:name w:val="WW8Num5z0"/>
    <w:uiPriority w:val="99"/>
    <w:rsid w:val="00B56A45"/>
    <w:rPr>
      <w:rFonts w:ascii="Symbol" w:hAnsi="Symbol" w:cs="Symbol"/>
    </w:rPr>
  </w:style>
  <w:style w:type="character" w:customStyle="1" w:styleId="WW8Num7z0">
    <w:name w:val="WW8Num7z0"/>
    <w:uiPriority w:val="99"/>
    <w:rsid w:val="00B56A45"/>
    <w:rPr>
      <w:rFonts w:ascii="Symbol" w:hAnsi="Symbol" w:cs="Symbol"/>
    </w:rPr>
  </w:style>
  <w:style w:type="character" w:customStyle="1" w:styleId="WW8Num8z0">
    <w:name w:val="WW8Num8z0"/>
    <w:uiPriority w:val="99"/>
    <w:rsid w:val="00B56A45"/>
    <w:rPr>
      <w:rFonts w:ascii="Symbol" w:hAnsi="Symbol" w:cs="Symbol"/>
    </w:rPr>
  </w:style>
  <w:style w:type="character" w:customStyle="1" w:styleId="WW8Num10z0">
    <w:name w:val="WW8Num10z0"/>
    <w:uiPriority w:val="99"/>
    <w:rsid w:val="00B56A45"/>
    <w:rPr>
      <w:rFonts w:ascii="Symbol" w:hAnsi="Symbol" w:cs="Symbol"/>
    </w:rPr>
  </w:style>
  <w:style w:type="character" w:customStyle="1" w:styleId="WW-Carpredefinitoparagrafo">
    <w:name w:val="WW-Car. predefinito paragrafo"/>
    <w:uiPriority w:val="99"/>
    <w:rsid w:val="00B56A45"/>
  </w:style>
  <w:style w:type="character" w:customStyle="1" w:styleId="Caratterepredefinitoparagrafo1">
    <w:name w:val="Carattere predefinito paragrafo1"/>
    <w:uiPriority w:val="99"/>
    <w:rsid w:val="00B56A45"/>
  </w:style>
  <w:style w:type="character" w:styleId="Strong">
    <w:name w:val="Strong"/>
    <w:basedOn w:val="WW-Carpredefinitoparagrafo"/>
    <w:uiPriority w:val="99"/>
    <w:qFormat/>
    <w:rsid w:val="00B56A45"/>
    <w:rPr>
      <w:b/>
      <w:bCs/>
    </w:rPr>
  </w:style>
  <w:style w:type="character" w:customStyle="1" w:styleId="Caratteredellanota">
    <w:name w:val="Carattere della nota"/>
    <w:basedOn w:val="WW-Carpredefinitoparagrafo"/>
    <w:uiPriority w:val="99"/>
    <w:rsid w:val="00B56A45"/>
    <w:rPr>
      <w:vertAlign w:val="superscript"/>
    </w:rPr>
  </w:style>
  <w:style w:type="character" w:customStyle="1" w:styleId="Titolo3Carattere">
    <w:name w:val="Titolo 3 Carattere"/>
    <w:basedOn w:val="WW-Carpredefinitoparagrafo"/>
    <w:uiPriority w:val="99"/>
    <w:rsid w:val="00B56A45"/>
    <w:rPr>
      <w:b/>
      <w:bCs/>
      <w:caps/>
      <w:sz w:val="24"/>
      <w:szCs w:val="24"/>
      <w:lang w:val="it-IT" w:eastAsia="ar-SA" w:bidi="ar-SA"/>
    </w:rPr>
  </w:style>
  <w:style w:type="character" w:styleId="HTMLTypewriter">
    <w:name w:val="HTML Typewriter"/>
    <w:basedOn w:val="WW-Carpredefinitoparagrafo"/>
    <w:uiPriority w:val="99"/>
    <w:rsid w:val="00B56A45"/>
    <w:rPr>
      <w:rFonts w:ascii="Arial Unicode MS" w:eastAsia="Arial Unicode MS" w:hAnsi="Arial Unicode MS" w:cs="Arial Unicode MS"/>
      <w:sz w:val="20"/>
      <w:szCs w:val="20"/>
    </w:rPr>
  </w:style>
  <w:style w:type="character" w:customStyle="1" w:styleId="WW-WW8Num5z0">
    <w:name w:val="WW-WW8Num5z0"/>
    <w:uiPriority w:val="99"/>
    <w:rsid w:val="00B56A45"/>
    <w:rPr>
      <w:rFonts w:ascii="Symbol" w:hAnsi="Symbol" w:cs="Symbol"/>
    </w:rPr>
  </w:style>
  <w:style w:type="character" w:customStyle="1" w:styleId="WW-WW8Num6z0">
    <w:name w:val="WW-WW8Num6z0"/>
    <w:uiPriority w:val="99"/>
    <w:rsid w:val="00B56A45"/>
    <w:rPr>
      <w:rFonts w:ascii="Symbol" w:hAnsi="Symbol" w:cs="Symbol"/>
    </w:rPr>
  </w:style>
  <w:style w:type="character" w:customStyle="1" w:styleId="WW-WW8Num7z0">
    <w:name w:val="WW-WW8Num7z0"/>
    <w:uiPriority w:val="99"/>
    <w:rsid w:val="00B56A45"/>
    <w:rPr>
      <w:rFonts w:ascii="Symbol" w:hAnsi="Symbol" w:cs="Symbol"/>
    </w:rPr>
  </w:style>
  <w:style w:type="character" w:customStyle="1" w:styleId="WW-WW8Num8z0">
    <w:name w:val="WW-WW8Num8z0"/>
    <w:uiPriority w:val="99"/>
    <w:rsid w:val="00B56A45"/>
    <w:rPr>
      <w:rFonts w:ascii="Symbol" w:hAnsi="Symbol" w:cs="Symbol"/>
    </w:rPr>
  </w:style>
  <w:style w:type="character" w:customStyle="1" w:styleId="WW-WW8Num10z0">
    <w:name w:val="WW-WW8Num10z0"/>
    <w:uiPriority w:val="99"/>
    <w:rsid w:val="00B56A45"/>
    <w:rPr>
      <w:rFonts w:ascii="Symbol" w:hAnsi="Symbol" w:cs="Symbol"/>
    </w:rPr>
  </w:style>
  <w:style w:type="character" w:customStyle="1" w:styleId="WW-WW8Num5z01">
    <w:name w:val="WW-WW8Num5z01"/>
    <w:uiPriority w:val="99"/>
    <w:rsid w:val="00B56A45"/>
    <w:rPr>
      <w:rFonts w:ascii="Symbol" w:hAnsi="Symbol" w:cs="Symbol"/>
    </w:rPr>
  </w:style>
  <w:style w:type="character" w:customStyle="1" w:styleId="WW-WW8Num6z01">
    <w:name w:val="WW-WW8Num6z01"/>
    <w:uiPriority w:val="99"/>
    <w:rsid w:val="00B56A45"/>
    <w:rPr>
      <w:rFonts w:ascii="Symbol" w:hAnsi="Symbol" w:cs="Symbol"/>
    </w:rPr>
  </w:style>
  <w:style w:type="character" w:customStyle="1" w:styleId="WW-WW8Num7z01">
    <w:name w:val="WW-WW8Num7z01"/>
    <w:uiPriority w:val="99"/>
    <w:rsid w:val="00B56A45"/>
    <w:rPr>
      <w:rFonts w:ascii="Symbol" w:hAnsi="Symbol" w:cs="Symbol"/>
    </w:rPr>
  </w:style>
  <w:style w:type="character" w:customStyle="1" w:styleId="WW-WW8Num8z01">
    <w:name w:val="WW-WW8Num8z01"/>
    <w:uiPriority w:val="99"/>
    <w:rsid w:val="00B56A45"/>
    <w:rPr>
      <w:rFonts w:ascii="Symbol" w:hAnsi="Symbol" w:cs="Symbol"/>
    </w:rPr>
  </w:style>
  <w:style w:type="character" w:customStyle="1" w:styleId="WW-WW8Num10z01">
    <w:name w:val="WW-WW8Num10z01"/>
    <w:uiPriority w:val="99"/>
    <w:rsid w:val="00B56A45"/>
    <w:rPr>
      <w:rFonts w:ascii="Symbol" w:hAnsi="Symbol" w:cs="Symbol"/>
    </w:rPr>
  </w:style>
  <w:style w:type="character" w:customStyle="1" w:styleId="WW-WW8Num5z012">
    <w:name w:val="WW-WW8Num5z012"/>
    <w:uiPriority w:val="99"/>
    <w:rsid w:val="00B56A45"/>
    <w:rPr>
      <w:rFonts w:ascii="Symbol" w:hAnsi="Symbol" w:cs="Symbol"/>
    </w:rPr>
  </w:style>
  <w:style w:type="character" w:customStyle="1" w:styleId="WW-WW8Num6z012">
    <w:name w:val="WW-WW8Num6z012"/>
    <w:uiPriority w:val="99"/>
    <w:rsid w:val="00B56A45"/>
    <w:rPr>
      <w:rFonts w:ascii="Symbol" w:hAnsi="Symbol" w:cs="Symbol"/>
    </w:rPr>
  </w:style>
  <w:style w:type="character" w:customStyle="1" w:styleId="WW-WW8Num7z012">
    <w:name w:val="WW-WW8Num7z012"/>
    <w:uiPriority w:val="99"/>
    <w:rsid w:val="00B56A45"/>
    <w:rPr>
      <w:rFonts w:ascii="Symbol" w:hAnsi="Symbol" w:cs="Symbol"/>
    </w:rPr>
  </w:style>
  <w:style w:type="character" w:customStyle="1" w:styleId="WW-WW8Num8z012">
    <w:name w:val="WW-WW8Num8z012"/>
    <w:uiPriority w:val="99"/>
    <w:rsid w:val="00B56A45"/>
    <w:rPr>
      <w:rFonts w:ascii="Symbol" w:hAnsi="Symbol" w:cs="Symbol"/>
    </w:rPr>
  </w:style>
  <w:style w:type="character" w:customStyle="1" w:styleId="WW-WW8Num10z012">
    <w:name w:val="WW-WW8Num10z012"/>
    <w:uiPriority w:val="99"/>
    <w:rsid w:val="00B56A45"/>
    <w:rPr>
      <w:rFonts w:ascii="Symbol" w:hAnsi="Symbol" w:cs="Symbol"/>
    </w:rPr>
  </w:style>
  <w:style w:type="character" w:customStyle="1" w:styleId="WW-WW8Num5z0123">
    <w:name w:val="WW-WW8Num5z0123"/>
    <w:uiPriority w:val="99"/>
    <w:rsid w:val="00B56A45"/>
    <w:rPr>
      <w:rFonts w:ascii="Symbol" w:hAnsi="Symbol" w:cs="Symbol"/>
    </w:rPr>
  </w:style>
  <w:style w:type="character" w:customStyle="1" w:styleId="WW-WW8Num6z0123">
    <w:name w:val="WW-WW8Num6z0123"/>
    <w:uiPriority w:val="99"/>
    <w:rsid w:val="00B56A45"/>
    <w:rPr>
      <w:rFonts w:ascii="Symbol" w:hAnsi="Symbol" w:cs="Symbol"/>
    </w:rPr>
  </w:style>
  <w:style w:type="character" w:customStyle="1" w:styleId="WW-WW8Num7z0123">
    <w:name w:val="WW-WW8Num7z0123"/>
    <w:uiPriority w:val="99"/>
    <w:rsid w:val="00B56A45"/>
    <w:rPr>
      <w:rFonts w:ascii="Symbol" w:hAnsi="Symbol" w:cs="Symbol"/>
    </w:rPr>
  </w:style>
  <w:style w:type="character" w:customStyle="1" w:styleId="WW-WW8Num8z0123">
    <w:name w:val="WW-WW8Num8z0123"/>
    <w:uiPriority w:val="99"/>
    <w:rsid w:val="00B56A45"/>
    <w:rPr>
      <w:rFonts w:ascii="Symbol" w:hAnsi="Symbol" w:cs="Symbol"/>
    </w:rPr>
  </w:style>
  <w:style w:type="character" w:customStyle="1" w:styleId="WW-WW8Num10z0123">
    <w:name w:val="WW-WW8Num10z0123"/>
    <w:uiPriority w:val="99"/>
    <w:rsid w:val="00B56A45"/>
    <w:rPr>
      <w:rFonts w:ascii="Symbol" w:hAnsi="Symbol" w:cs="Symbol"/>
    </w:rPr>
  </w:style>
  <w:style w:type="character" w:customStyle="1" w:styleId="TestofumettoCarattere">
    <w:name w:val="Testo fumetto Carattere"/>
    <w:basedOn w:val="WW-Carpredefinitoparagrafo"/>
    <w:uiPriority w:val="99"/>
    <w:rsid w:val="00B56A45"/>
    <w:rPr>
      <w:rFonts w:ascii="Tahoma" w:hAnsi="Tahoma" w:cs="Tahoma"/>
      <w:sz w:val="16"/>
      <w:szCs w:val="16"/>
    </w:rPr>
  </w:style>
  <w:style w:type="character" w:customStyle="1" w:styleId="305433415z0">
    <w:name w:val="305433415z0"/>
    <w:uiPriority w:val="99"/>
    <w:rsid w:val="00B56A45"/>
    <w:rPr>
      <w:rFonts w:ascii="Symbol" w:hAnsi="Symbol" w:cs="Symbol"/>
    </w:rPr>
  </w:style>
  <w:style w:type="character" w:customStyle="1" w:styleId="305433416z0">
    <w:name w:val="305433416z0"/>
    <w:uiPriority w:val="99"/>
    <w:rsid w:val="00B56A45"/>
    <w:rPr>
      <w:rFonts w:ascii="Symbol" w:hAnsi="Symbol" w:cs="Symbol"/>
    </w:rPr>
  </w:style>
  <w:style w:type="character" w:customStyle="1" w:styleId="305433417z0">
    <w:name w:val="305433417z0"/>
    <w:uiPriority w:val="99"/>
    <w:rsid w:val="00B56A45"/>
    <w:rPr>
      <w:rFonts w:ascii="Symbol" w:hAnsi="Symbol" w:cs="Symbol"/>
    </w:rPr>
  </w:style>
  <w:style w:type="character" w:customStyle="1" w:styleId="305433418z0">
    <w:name w:val="305433418z0"/>
    <w:uiPriority w:val="99"/>
    <w:rsid w:val="00B56A45"/>
    <w:rPr>
      <w:rFonts w:ascii="Symbol" w:hAnsi="Symbol" w:cs="Symbol"/>
    </w:rPr>
  </w:style>
  <w:style w:type="character" w:customStyle="1" w:styleId="3054334110z0">
    <w:name w:val="3054334110z0"/>
    <w:uiPriority w:val="99"/>
    <w:rsid w:val="00B56A45"/>
    <w:rPr>
      <w:rFonts w:ascii="Symbol" w:hAnsi="Symbol" w:cs="Symbol"/>
    </w:rPr>
  </w:style>
  <w:style w:type="character" w:customStyle="1" w:styleId="WW-WW8Num5z01234">
    <w:name w:val="WW-WW8Num5z01234"/>
    <w:uiPriority w:val="99"/>
    <w:rsid w:val="00B56A45"/>
    <w:rPr>
      <w:rFonts w:ascii="Symbol" w:hAnsi="Symbol" w:cs="Symbol"/>
    </w:rPr>
  </w:style>
  <w:style w:type="character" w:customStyle="1" w:styleId="WW-WW8Num6z01234">
    <w:name w:val="WW-WW8Num6z01234"/>
    <w:uiPriority w:val="99"/>
    <w:rsid w:val="00B56A45"/>
    <w:rPr>
      <w:rFonts w:ascii="Symbol" w:hAnsi="Symbol" w:cs="Symbol"/>
    </w:rPr>
  </w:style>
  <w:style w:type="character" w:customStyle="1" w:styleId="WW-WW8Num7z01234">
    <w:name w:val="WW-WW8Num7z01234"/>
    <w:uiPriority w:val="99"/>
    <w:rsid w:val="00B56A45"/>
    <w:rPr>
      <w:rFonts w:ascii="Symbol" w:hAnsi="Symbol" w:cs="Symbol"/>
    </w:rPr>
  </w:style>
  <w:style w:type="character" w:customStyle="1" w:styleId="WW-WW8Num8z01234">
    <w:name w:val="WW-WW8Num8z01234"/>
    <w:uiPriority w:val="99"/>
    <w:rsid w:val="00B56A45"/>
    <w:rPr>
      <w:rFonts w:ascii="Symbol" w:hAnsi="Symbol" w:cs="Symbol"/>
    </w:rPr>
  </w:style>
  <w:style w:type="character" w:customStyle="1" w:styleId="WW-WW8Num10z01234">
    <w:name w:val="WW-WW8Num10z01234"/>
    <w:uiPriority w:val="99"/>
    <w:rsid w:val="00B56A45"/>
    <w:rPr>
      <w:rFonts w:ascii="Symbol" w:hAnsi="Symbol" w:cs="Symbol"/>
    </w:rPr>
  </w:style>
  <w:style w:type="character" w:customStyle="1" w:styleId="WW-WW8Num5z012345">
    <w:name w:val="WW-WW8Num5z012345"/>
    <w:uiPriority w:val="99"/>
    <w:rsid w:val="00B56A45"/>
    <w:rPr>
      <w:rFonts w:ascii="Symbol" w:hAnsi="Symbol" w:cs="Symbol"/>
    </w:rPr>
  </w:style>
  <w:style w:type="character" w:customStyle="1" w:styleId="WW-WW8Num6z012345">
    <w:name w:val="WW-WW8Num6z012345"/>
    <w:uiPriority w:val="99"/>
    <w:rsid w:val="00B56A45"/>
    <w:rPr>
      <w:rFonts w:ascii="Symbol" w:hAnsi="Symbol" w:cs="Symbol"/>
    </w:rPr>
  </w:style>
  <w:style w:type="character" w:customStyle="1" w:styleId="WW-WW8Num7z012345">
    <w:name w:val="WW-WW8Num7z012345"/>
    <w:uiPriority w:val="99"/>
    <w:rsid w:val="00B56A45"/>
    <w:rPr>
      <w:rFonts w:ascii="Symbol" w:hAnsi="Symbol" w:cs="Symbol"/>
    </w:rPr>
  </w:style>
  <w:style w:type="character" w:customStyle="1" w:styleId="WW-WW8Num8z012345">
    <w:name w:val="WW-WW8Num8z012345"/>
    <w:uiPriority w:val="99"/>
    <w:rsid w:val="00B56A45"/>
    <w:rPr>
      <w:rFonts w:ascii="Symbol" w:hAnsi="Symbol" w:cs="Symbol"/>
    </w:rPr>
  </w:style>
  <w:style w:type="character" w:customStyle="1" w:styleId="WW-WW8Num10z012345">
    <w:name w:val="WW-WW8Num10z012345"/>
    <w:uiPriority w:val="99"/>
    <w:rsid w:val="00B56A45"/>
    <w:rPr>
      <w:rFonts w:ascii="Symbol" w:hAnsi="Symbol" w:cs="Symbol"/>
    </w:rPr>
  </w:style>
  <w:style w:type="character" w:customStyle="1" w:styleId="WW-WW8Num5z0123456">
    <w:name w:val="WW-WW8Num5z0123456"/>
    <w:uiPriority w:val="99"/>
    <w:rsid w:val="00B56A45"/>
    <w:rPr>
      <w:rFonts w:ascii="Symbol" w:hAnsi="Symbol" w:cs="Symbol"/>
    </w:rPr>
  </w:style>
  <w:style w:type="character" w:customStyle="1" w:styleId="WW-WW8Num6z0123456">
    <w:name w:val="WW-WW8Num6z0123456"/>
    <w:uiPriority w:val="99"/>
    <w:rsid w:val="00B56A45"/>
    <w:rPr>
      <w:rFonts w:ascii="Symbol" w:hAnsi="Symbol" w:cs="Symbol"/>
    </w:rPr>
  </w:style>
  <w:style w:type="character" w:customStyle="1" w:styleId="WW-WW8Num7z0123456">
    <w:name w:val="WW-WW8Num7z0123456"/>
    <w:uiPriority w:val="99"/>
    <w:rsid w:val="00B56A45"/>
    <w:rPr>
      <w:rFonts w:ascii="Symbol" w:hAnsi="Symbol" w:cs="Symbol"/>
    </w:rPr>
  </w:style>
  <w:style w:type="character" w:customStyle="1" w:styleId="WW-WW8Num8z0123456">
    <w:name w:val="WW-WW8Num8z0123456"/>
    <w:uiPriority w:val="99"/>
    <w:rsid w:val="00B56A45"/>
    <w:rPr>
      <w:rFonts w:ascii="Symbol" w:hAnsi="Symbol" w:cs="Symbol"/>
    </w:rPr>
  </w:style>
  <w:style w:type="character" w:customStyle="1" w:styleId="WW-WW8Num10z0123456">
    <w:name w:val="WW-WW8Num10z0123456"/>
    <w:uiPriority w:val="99"/>
    <w:rsid w:val="00B56A45"/>
    <w:rPr>
      <w:rFonts w:ascii="Symbol" w:hAnsi="Symbol" w:cs="Symbol"/>
    </w:rPr>
  </w:style>
  <w:style w:type="character" w:customStyle="1" w:styleId="WW-WW8Num5z01234567">
    <w:name w:val="WW-WW8Num5z01234567"/>
    <w:uiPriority w:val="99"/>
    <w:rsid w:val="00B56A45"/>
    <w:rPr>
      <w:rFonts w:ascii="Symbol" w:hAnsi="Symbol" w:cs="Symbol"/>
    </w:rPr>
  </w:style>
  <w:style w:type="character" w:customStyle="1" w:styleId="WW-WW8Num6z01234567">
    <w:name w:val="WW-WW8Num6z01234567"/>
    <w:uiPriority w:val="99"/>
    <w:rsid w:val="00B56A45"/>
    <w:rPr>
      <w:rFonts w:ascii="Symbol" w:hAnsi="Symbol" w:cs="Symbol"/>
    </w:rPr>
  </w:style>
  <w:style w:type="character" w:customStyle="1" w:styleId="WW-WW8Num7z01234567">
    <w:name w:val="WW-WW8Num7z01234567"/>
    <w:uiPriority w:val="99"/>
    <w:rsid w:val="00B56A45"/>
    <w:rPr>
      <w:rFonts w:ascii="Symbol" w:hAnsi="Symbol" w:cs="Symbol"/>
    </w:rPr>
  </w:style>
  <w:style w:type="character" w:customStyle="1" w:styleId="WW-WW8Num8z01234567">
    <w:name w:val="WW-WW8Num8z01234567"/>
    <w:uiPriority w:val="99"/>
    <w:rsid w:val="00B56A45"/>
    <w:rPr>
      <w:rFonts w:ascii="Symbol" w:hAnsi="Symbol" w:cs="Symbol"/>
    </w:rPr>
  </w:style>
  <w:style w:type="character" w:customStyle="1" w:styleId="WW-WW8Num10z01234567">
    <w:name w:val="WW-WW8Num10z01234567"/>
    <w:uiPriority w:val="99"/>
    <w:rsid w:val="00B56A45"/>
    <w:rPr>
      <w:rFonts w:ascii="Symbol" w:hAnsi="Symbol" w:cs="Symbol"/>
    </w:rPr>
  </w:style>
  <w:style w:type="character" w:customStyle="1" w:styleId="WW-WW8Num5z012345678">
    <w:name w:val="WW-WW8Num5z012345678"/>
    <w:uiPriority w:val="99"/>
    <w:rsid w:val="00B56A45"/>
    <w:rPr>
      <w:rFonts w:ascii="Symbol" w:hAnsi="Symbol" w:cs="Symbol"/>
    </w:rPr>
  </w:style>
  <w:style w:type="character" w:customStyle="1" w:styleId="WW-WW8Num6z012345678">
    <w:name w:val="WW-WW8Num6z012345678"/>
    <w:uiPriority w:val="99"/>
    <w:rsid w:val="00B56A45"/>
    <w:rPr>
      <w:rFonts w:ascii="Symbol" w:hAnsi="Symbol" w:cs="Symbol"/>
    </w:rPr>
  </w:style>
  <w:style w:type="character" w:customStyle="1" w:styleId="WW-WW8Num7z012345678">
    <w:name w:val="WW-WW8Num7z012345678"/>
    <w:uiPriority w:val="99"/>
    <w:rsid w:val="00B56A45"/>
    <w:rPr>
      <w:rFonts w:ascii="Symbol" w:hAnsi="Symbol" w:cs="Symbol"/>
    </w:rPr>
  </w:style>
  <w:style w:type="character" w:customStyle="1" w:styleId="WW-WW8Num8z012345678">
    <w:name w:val="WW-WW8Num8z012345678"/>
    <w:uiPriority w:val="99"/>
    <w:rsid w:val="00B56A45"/>
    <w:rPr>
      <w:rFonts w:ascii="Symbol" w:hAnsi="Symbol" w:cs="Symbol"/>
    </w:rPr>
  </w:style>
  <w:style w:type="character" w:customStyle="1" w:styleId="WW-WW8Num10z012345678">
    <w:name w:val="WW-WW8Num10z012345678"/>
    <w:uiPriority w:val="99"/>
    <w:rsid w:val="00B56A45"/>
    <w:rPr>
      <w:rFonts w:ascii="Symbol" w:hAnsi="Symbol" w:cs="Symbol"/>
    </w:rPr>
  </w:style>
  <w:style w:type="character" w:customStyle="1" w:styleId="WW-WW8Num5z0123456789">
    <w:name w:val="WW-WW8Num5z0123456789"/>
    <w:uiPriority w:val="99"/>
    <w:rsid w:val="00B56A45"/>
    <w:rPr>
      <w:rFonts w:ascii="Symbol" w:hAnsi="Symbol" w:cs="Symbol"/>
    </w:rPr>
  </w:style>
  <w:style w:type="character" w:customStyle="1" w:styleId="WW-WW8Num6z0123456789">
    <w:name w:val="WW-WW8Num6z0123456789"/>
    <w:uiPriority w:val="99"/>
    <w:rsid w:val="00B56A45"/>
    <w:rPr>
      <w:rFonts w:ascii="Symbol" w:hAnsi="Symbol" w:cs="Symbol"/>
    </w:rPr>
  </w:style>
  <w:style w:type="character" w:customStyle="1" w:styleId="WW-WW8Num7z0123456789">
    <w:name w:val="WW-WW8Num7z0123456789"/>
    <w:uiPriority w:val="99"/>
    <w:rsid w:val="00B56A45"/>
    <w:rPr>
      <w:rFonts w:ascii="Symbol" w:hAnsi="Symbol" w:cs="Symbol"/>
    </w:rPr>
  </w:style>
  <w:style w:type="character" w:customStyle="1" w:styleId="WW-WW8Num8z0123456789">
    <w:name w:val="WW-WW8Num8z0123456789"/>
    <w:uiPriority w:val="99"/>
    <w:rsid w:val="00B56A45"/>
    <w:rPr>
      <w:rFonts w:ascii="Symbol" w:hAnsi="Symbol" w:cs="Symbol"/>
    </w:rPr>
  </w:style>
  <w:style w:type="character" w:customStyle="1" w:styleId="WW-WW8Num10z0123456789">
    <w:name w:val="WW-WW8Num10z0123456789"/>
    <w:uiPriority w:val="99"/>
    <w:rsid w:val="00B56A45"/>
    <w:rPr>
      <w:rFonts w:ascii="Symbol" w:hAnsi="Symbol" w:cs="Symbol"/>
    </w:rPr>
  </w:style>
  <w:style w:type="character" w:customStyle="1" w:styleId="WW-WW8Num5z012345678910">
    <w:name w:val="WW-WW8Num5z012345678910"/>
    <w:uiPriority w:val="99"/>
    <w:rsid w:val="00B56A45"/>
    <w:rPr>
      <w:rFonts w:ascii="Symbol" w:hAnsi="Symbol" w:cs="Symbol"/>
    </w:rPr>
  </w:style>
  <w:style w:type="character" w:customStyle="1" w:styleId="WW-WW8Num6z012345678910">
    <w:name w:val="WW-WW8Num6z012345678910"/>
    <w:uiPriority w:val="99"/>
    <w:rsid w:val="00B56A45"/>
    <w:rPr>
      <w:rFonts w:ascii="Symbol" w:hAnsi="Symbol" w:cs="Symbol"/>
    </w:rPr>
  </w:style>
  <w:style w:type="character" w:customStyle="1" w:styleId="WW-WW8Num7z012345678910">
    <w:name w:val="WW-WW8Num7z012345678910"/>
    <w:uiPriority w:val="99"/>
    <w:rsid w:val="00B56A45"/>
    <w:rPr>
      <w:rFonts w:ascii="Symbol" w:hAnsi="Symbol" w:cs="Symbol"/>
    </w:rPr>
  </w:style>
  <w:style w:type="character" w:customStyle="1" w:styleId="WW-WW8Num8z012345678910">
    <w:name w:val="WW-WW8Num8z012345678910"/>
    <w:uiPriority w:val="99"/>
    <w:rsid w:val="00B56A45"/>
    <w:rPr>
      <w:rFonts w:ascii="Symbol" w:hAnsi="Symbol" w:cs="Symbol"/>
    </w:rPr>
  </w:style>
  <w:style w:type="character" w:customStyle="1" w:styleId="WW-WW8Num10z012345678910">
    <w:name w:val="WW-WW8Num10z012345678910"/>
    <w:uiPriority w:val="99"/>
    <w:rsid w:val="00B56A45"/>
    <w:rPr>
      <w:rFonts w:ascii="Symbol" w:hAnsi="Symbol" w:cs="Symbol"/>
    </w:rPr>
  </w:style>
  <w:style w:type="character" w:customStyle="1" w:styleId="WW-WW8Num5z01234567891011">
    <w:name w:val="WW-WW8Num5z01234567891011"/>
    <w:uiPriority w:val="99"/>
    <w:rsid w:val="00B56A45"/>
    <w:rPr>
      <w:rFonts w:ascii="Symbol" w:hAnsi="Symbol" w:cs="Symbol"/>
    </w:rPr>
  </w:style>
  <w:style w:type="character" w:customStyle="1" w:styleId="WW-WW8Num6z01234567891011">
    <w:name w:val="WW-WW8Num6z01234567891011"/>
    <w:uiPriority w:val="99"/>
    <w:rsid w:val="00B56A45"/>
    <w:rPr>
      <w:rFonts w:ascii="Symbol" w:hAnsi="Symbol" w:cs="Symbol"/>
    </w:rPr>
  </w:style>
  <w:style w:type="character" w:customStyle="1" w:styleId="WW-WW8Num7z01234567891011">
    <w:name w:val="WW-WW8Num7z01234567891011"/>
    <w:uiPriority w:val="99"/>
    <w:rsid w:val="00B56A45"/>
    <w:rPr>
      <w:rFonts w:ascii="Symbol" w:hAnsi="Symbol" w:cs="Symbol"/>
    </w:rPr>
  </w:style>
  <w:style w:type="character" w:customStyle="1" w:styleId="WW-WW8Num8z01234567891011">
    <w:name w:val="WW-WW8Num8z01234567891011"/>
    <w:uiPriority w:val="99"/>
    <w:rsid w:val="00B56A45"/>
    <w:rPr>
      <w:rFonts w:ascii="Symbol" w:hAnsi="Symbol" w:cs="Symbol"/>
    </w:rPr>
  </w:style>
  <w:style w:type="character" w:customStyle="1" w:styleId="WW-WW8Num10z01234567891011">
    <w:name w:val="WW-WW8Num10z01234567891011"/>
    <w:uiPriority w:val="99"/>
    <w:rsid w:val="00B56A45"/>
    <w:rPr>
      <w:rFonts w:ascii="Symbol" w:hAnsi="Symbol" w:cs="Symbol"/>
    </w:rPr>
  </w:style>
  <w:style w:type="character" w:customStyle="1" w:styleId="WW-WW8Num5z0123456789101112">
    <w:name w:val="WW-WW8Num5z0123456789101112"/>
    <w:uiPriority w:val="99"/>
    <w:rsid w:val="00B56A45"/>
    <w:rPr>
      <w:rFonts w:ascii="Symbol" w:hAnsi="Symbol" w:cs="Symbol"/>
    </w:rPr>
  </w:style>
  <w:style w:type="character" w:customStyle="1" w:styleId="WW-WW8Num6z0123456789101112">
    <w:name w:val="WW-WW8Num6z0123456789101112"/>
    <w:uiPriority w:val="99"/>
    <w:rsid w:val="00B56A45"/>
    <w:rPr>
      <w:rFonts w:ascii="Symbol" w:hAnsi="Symbol" w:cs="Symbol"/>
    </w:rPr>
  </w:style>
  <w:style w:type="character" w:customStyle="1" w:styleId="WW-WW8Num7z0123456789101112">
    <w:name w:val="WW-WW8Num7z0123456789101112"/>
    <w:uiPriority w:val="99"/>
    <w:rsid w:val="00B56A45"/>
    <w:rPr>
      <w:rFonts w:ascii="Symbol" w:hAnsi="Symbol" w:cs="Symbol"/>
    </w:rPr>
  </w:style>
  <w:style w:type="character" w:customStyle="1" w:styleId="WW-WW8Num8z0123456789101112">
    <w:name w:val="WW-WW8Num8z0123456789101112"/>
    <w:uiPriority w:val="99"/>
    <w:rsid w:val="00B56A45"/>
    <w:rPr>
      <w:rFonts w:ascii="Symbol" w:hAnsi="Symbol" w:cs="Symbol"/>
    </w:rPr>
  </w:style>
  <w:style w:type="character" w:customStyle="1" w:styleId="WW-WW8Num10z0123456789101112">
    <w:name w:val="WW-WW8Num10z0123456789101112"/>
    <w:uiPriority w:val="99"/>
    <w:rsid w:val="00B56A45"/>
    <w:rPr>
      <w:rFonts w:ascii="Symbol" w:hAnsi="Symbol" w:cs="Symbol"/>
    </w:rPr>
  </w:style>
  <w:style w:type="character" w:customStyle="1" w:styleId="WW-WW8Num5z012345678910111213">
    <w:name w:val="WW-WW8Num5z012345678910111213"/>
    <w:uiPriority w:val="99"/>
    <w:rsid w:val="00B56A45"/>
    <w:rPr>
      <w:rFonts w:ascii="Symbol" w:hAnsi="Symbol" w:cs="Symbol"/>
    </w:rPr>
  </w:style>
  <w:style w:type="character" w:customStyle="1" w:styleId="WW-WW8Num6z012345678910111213">
    <w:name w:val="WW-WW8Num6z012345678910111213"/>
    <w:uiPriority w:val="99"/>
    <w:rsid w:val="00B56A45"/>
    <w:rPr>
      <w:rFonts w:ascii="Symbol" w:hAnsi="Symbol" w:cs="Symbol"/>
    </w:rPr>
  </w:style>
  <w:style w:type="character" w:customStyle="1" w:styleId="WW-WW8Num7z012345678910111213">
    <w:name w:val="WW-WW8Num7z012345678910111213"/>
    <w:uiPriority w:val="99"/>
    <w:rsid w:val="00B56A45"/>
    <w:rPr>
      <w:rFonts w:ascii="Symbol" w:hAnsi="Symbol" w:cs="Symbol"/>
    </w:rPr>
  </w:style>
  <w:style w:type="character" w:customStyle="1" w:styleId="WW-WW8Num8z012345678910111213">
    <w:name w:val="WW-WW8Num8z012345678910111213"/>
    <w:uiPriority w:val="99"/>
    <w:rsid w:val="00B56A45"/>
    <w:rPr>
      <w:rFonts w:ascii="Symbol" w:hAnsi="Symbol" w:cs="Symbol"/>
    </w:rPr>
  </w:style>
  <w:style w:type="character" w:customStyle="1" w:styleId="WW-WW8Num10z012345678910111213">
    <w:name w:val="WW-WW8Num10z012345678910111213"/>
    <w:uiPriority w:val="99"/>
    <w:rsid w:val="00B56A45"/>
    <w:rPr>
      <w:rFonts w:ascii="Symbol" w:hAnsi="Symbol" w:cs="Symbol"/>
    </w:rPr>
  </w:style>
  <w:style w:type="character" w:customStyle="1" w:styleId="WW-WW8Num5z01234567891011121314">
    <w:name w:val="WW-WW8Num5z01234567891011121314"/>
    <w:uiPriority w:val="99"/>
    <w:rsid w:val="00B56A45"/>
    <w:rPr>
      <w:rFonts w:ascii="Symbol" w:hAnsi="Symbol" w:cs="Symbol"/>
    </w:rPr>
  </w:style>
  <w:style w:type="character" w:customStyle="1" w:styleId="WW-WW8Num6z01234567891011121314">
    <w:name w:val="WW-WW8Num6z01234567891011121314"/>
    <w:uiPriority w:val="99"/>
    <w:rsid w:val="00B56A45"/>
    <w:rPr>
      <w:rFonts w:ascii="Symbol" w:hAnsi="Symbol" w:cs="Symbol"/>
    </w:rPr>
  </w:style>
  <w:style w:type="character" w:customStyle="1" w:styleId="WW-WW8Num7z01234567891011121314">
    <w:name w:val="WW-WW8Num7z01234567891011121314"/>
    <w:uiPriority w:val="99"/>
    <w:rsid w:val="00B56A45"/>
    <w:rPr>
      <w:rFonts w:ascii="Symbol" w:hAnsi="Symbol" w:cs="Symbol"/>
    </w:rPr>
  </w:style>
  <w:style w:type="character" w:customStyle="1" w:styleId="WW-WW8Num8z01234567891011121314">
    <w:name w:val="WW-WW8Num8z01234567891011121314"/>
    <w:uiPriority w:val="99"/>
    <w:rsid w:val="00B56A45"/>
    <w:rPr>
      <w:rFonts w:ascii="Symbol" w:hAnsi="Symbol" w:cs="Symbol"/>
    </w:rPr>
  </w:style>
  <w:style w:type="character" w:customStyle="1" w:styleId="WW-WW8Num10z01234567891011121314">
    <w:name w:val="WW-WW8Num10z01234567891011121314"/>
    <w:uiPriority w:val="99"/>
    <w:rsid w:val="00B56A45"/>
    <w:rPr>
      <w:rFonts w:ascii="Symbol" w:hAnsi="Symbol" w:cs="Symbol"/>
    </w:rPr>
  </w:style>
  <w:style w:type="character" w:customStyle="1" w:styleId="WW-WW8Num5z0123456789101112131415">
    <w:name w:val="WW-WW8Num5z0123456789101112131415"/>
    <w:uiPriority w:val="99"/>
    <w:rsid w:val="00B56A45"/>
    <w:rPr>
      <w:rFonts w:ascii="Symbol" w:hAnsi="Symbol" w:cs="Symbol"/>
    </w:rPr>
  </w:style>
  <w:style w:type="character" w:customStyle="1" w:styleId="WW-WW8Num6z0123456789101112131415">
    <w:name w:val="WW-WW8Num6z0123456789101112131415"/>
    <w:uiPriority w:val="99"/>
    <w:rsid w:val="00B56A45"/>
    <w:rPr>
      <w:rFonts w:ascii="Symbol" w:hAnsi="Symbol" w:cs="Symbol"/>
    </w:rPr>
  </w:style>
  <w:style w:type="character" w:customStyle="1" w:styleId="WW-WW8Num7z0123456789101112131415">
    <w:name w:val="WW-WW8Num7z0123456789101112131415"/>
    <w:uiPriority w:val="99"/>
    <w:rsid w:val="00B56A45"/>
    <w:rPr>
      <w:rFonts w:ascii="Symbol" w:hAnsi="Symbol" w:cs="Symbol"/>
    </w:rPr>
  </w:style>
  <w:style w:type="character" w:customStyle="1" w:styleId="WW-WW8Num8z0123456789101112131415">
    <w:name w:val="WW-WW8Num8z0123456789101112131415"/>
    <w:uiPriority w:val="99"/>
    <w:rsid w:val="00B56A45"/>
    <w:rPr>
      <w:rFonts w:ascii="Symbol" w:hAnsi="Symbol" w:cs="Symbol"/>
    </w:rPr>
  </w:style>
  <w:style w:type="character" w:customStyle="1" w:styleId="WW-WW8Num10z0123456789101112131415">
    <w:name w:val="WW-WW8Num10z0123456789101112131415"/>
    <w:uiPriority w:val="99"/>
    <w:rsid w:val="00B56A45"/>
    <w:rPr>
      <w:rFonts w:ascii="Symbol" w:hAnsi="Symbol" w:cs="Symbol"/>
    </w:rPr>
  </w:style>
  <w:style w:type="character" w:customStyle="1" w:styleId="WW-WW8Num5z012345678910111213141516">
    <w:name w:val="WW-WW8Num5z012345678910111213141516"/>
    <w:uiPriority w:val="99"/>
    <w:rsid w:val="00B56A45"/>
    <w:rPr>
      <w:rFonts w:ascii="Symbol" w:hAnsi="Symbol" w:cs="Symbol"/>
    </w:rPr>
  </w:style>
  <w:style w:type="character" w:customStyle="1" w:styleId="WW-WW8Num6z012345678910111213141516">
    <w:name w:val="WW-WW8Num6z012345678910111213141516"/>
    <w:uiPriority w:val="99"/>
    <w:rsid w:val="00B56A45"/>
    <w:rPr>
      <w:rFonts w:ascii="Symbol" w:hAnsi="Symbol" w:cs="Symbol"/>
    </w:rPr>
  </w:style>
  <w:style w:type="character" w:customStyle="1" w:styleId="WW-WW8Num7z012345678910111213141516">
    <w:name w:val="WW-WW8Num7z012345678910111213141516"/>
    <w:uiPriority w:val="99"/>
    <w:rsid w:val="00B56A45"/>
    <w:rPr>
      <w:rFonts w:ascii="Symbol" w:hAnsi="Symbol" w:cs="Symbol"/>
    </w:rPr>
  </w:style>
  <w:style w:type="character" w:customStyle="1" w:styleId="WW-WW8Num8z012345678910111213141516">
    <w:name w:val="WW-WW8Num8z012345678910111213141516"/>
    <w:uiPriority w:val="99"/>
    <w:rsid w:val="00B56A45"/>
    <w:rPr>
      <w:rFonts w:ascii="Symbol" w:hAnsi="Symbol" w:cs="Symbol"/>
    </w:rPr>
  </w:style>
  <w:style w:type="character" w:customStyle="1" w:styleId="WW-WW8Num10z012345678910111213141516">
    <w:name w:val="WW-WW8Num10z012345678910111213141516"/>
    <w:uiPriority w:val="99"/>
    <w:rsid w:val="00B56A45"/>
    <w:rPr>
      <w:rFonts w:ascii="Symbol" w:hAnsi="Symbol" w:cs="Symbol"/>
    </w:rPr>
  </w:style>
  <w:style w:type="character" w:customStyle="1" w:styleId="WW-WW8Num5z01234567891011121314151617">
    <w:name w:val="WW-WW8Num5z01234567891011121314151617"/>
    <w:uiPriority w:val="99"/>
    <w:rsid w:val="00B56A45"/>
    <w:rPr>
      <w:rFonts w:ascii="Symbol" w:hAnsi="Symbol" w:cs="Symbol"/>
    </w:rPr>
  </w:style>
  <w:style w:type="character" w:customStyle="1" w:styleId="WW-WW8Num6z01234567891011121314151617">
    <w:name w:val="WW-WW8Num6z01234567891011121314151617"/>
    <w:uiPriority w:val="99"/>
    <w:rsid w:val="00B56A45"/>
    <w:rPr>
      <w:rFonts w:ascii="Symbol" w:hAnsi="Symbol" w:cs="Symbol"/>
    </w:rPr>
  </w:style>
  <w:style w:type="character" w:customStyle="1" w:styleId="WW-WW8Num7z01234567891011121314151617">
    <w:name w:val="WW-WW8Num7z01234567891011121314151617"/>
    <w:uiPriority w:val="99"/>
    <w:rsid w:val="00B56A45"/>
    <w:rPr>
      <w:rFonts w:ascii="Symbol" w:hAnsi="Symbol" w:cs="Symbol"/>
    </w:rPr>
  </w:style>
  <w:style w:type="character" w:customStyle="1" w:styleId="WW-WW8Num8z01234567891011121314151617">
    <w:name w:val="WW-WW8Num8z01234567891011121314151617"/>
    <w:uiPriority w:val="99"/>
    <w:rsid w:val="00B56A45"/>
    <w:rPr>
      <w:rFonts w:ascii="Symbol" w:hAnsi="Symbol" w:cs="Symbol"/>
    </w:rPr>
  </w:style>
  <w:style w:type="character" w:customStyle="1" w:styleId="WW-WW8Num10z01234567891011121314151617">
    <w:name w:val="WW-WW8Num10z01234567891011121314151617"/>
    <w:uiPriority w:val="99"/>
    <w:rsid w:val="00B56A45"/>
    <w:rPr>
      <w:rFonts w:ascii="Symbol" w:hAnsi="Symbol" w:cs="Symbol"/>
    </w:rPr>
  </w:style>
  <w:style w:type="character" w:customStyle="1" w:styleId="WW-WW8Num5z0123456789101112131415161718">
    <w:name w:val="WW-WW8Num5z0123456789101112131415161718"/>
    <w:uiPriority w:val="99"/>
    <w:rsid w:val="00B56A45"/>
    <w:rPr>
      <w:rFonts w:ascii="Symbol" w:hAnsi="Symbol" w:cs="Symbol"/>
    </w:rPr>
  </w:style>
  <w:style w:type="character" w:customStyle="1" w:styleId="WW-WW8Num6z0123456789101112131415161718">
    <w:name w:val="WW-WW8Num6z0123456789101112131415161718"/>
    <w:uiPriority w:val="99"/>
    <w:rsid w:val="00B56A45"/>
    <w:rPr>
      <w:rFonts w:ascii="Symbol" w:hAnsi="Symbol" w:cs="Symbol"/>
    </w:rPr>
  </w:style>
  <w:style w:type="character" w:customStyle="1" w:styleId="WW-WW8Num7z0123456789101112131415161718">
    <w:name w:val="WW-WW8Num7z0123456789101112131415161718"/>
    <w:uiPriority w:val="99"/>
    <w:rsid w:val="00B56A45"/>
    <w:rPr>
      <w:rFonts w:ascii="Symbol" w:hAnsi="Symbol" w:cs="Symbol"/>
    </w:rPr>
  </w:style>
  <w:style w:type="character" w:customStyle="1" w:styleId="WW-WW8Num8z0123456789101112131415161718">
    <w:name w:val="WW-WW8Num8z0123456789101112131415161718"/>
    <w:uiPriority w:val="99"/>
    <w:rsid w:val="00B56A45"/>
    <w:rPr>
      <w:rFonts w:ascii="Symbol" w:hAnsi="Symbol" w:cs="Symbol"/>
    </w:rPr>
  </w:style>
  <w:style w:type="character" w:customStyle="1" w:styleId="WW-WW8Num10z0123456789101112131415161718">
    <w:name w:val="WW-WW8Num10z0123456789101112131415161718"/>
    <w:uiPriority w:val="99"/>
    <w:rsid w:val="00B56A45"/>
    <w:rPr>
      <w:rFonts w:ascii="Symbol" w:hAnsi="Symbol" w:cs="Symbol"/>
    </w:rPr>
  </w:style>
  <w:style w:type="character" w:customStyle="1" w:styleId="WW-WW8Num5z012345678910111213141516171819">
    <w:name w:val="WW-WW8Num5z012345678910111213141516171819"/>
    <w:uiPriority w:val="99"/>
    <w:rsid w:val="00B56A45"/>
    <w:rPr>
      <w:rFonts w:ascii="Symbol" w:hAnsi="Symbol" w:cs="Symbol"/>
    </w:rPr>
  </w:style>
  <w:style w:type="character" w:customStyle="1" w:styleId="WW-WW8Num6z012345678910111213141516171819">
    <w:name w:val="WW-WW8Num6z012345678910111213141516171819"/>
    <w:uiPriority w:val="99"/>
    <w:rsid w:val="00B56A45"/>
    <w:rPr>
      <w:rFonts w:ascii="Symbol" w:hAnsi="Symbol" w:cs="Symbol"/>
    </w:rPr>
  </w:style>
  <w:style w:type="character" w:customStyle="1" w:styleId="WW-WW8Num7z012345678910111213141516171819">
    <w:name w:val="WW-WW8Num7z012345678910111213141516171819"/>
    <w:uiPriority w:val="99"/>
    <w:rsid w:val="00B56A45"/>
    <w:rPr>
      <w:rFonts w:ascii="Symbol" w:hAnsi="Symbol" w:cs="Symbol"/>
    </w:rPr>
  </w:style>
  <w:style w:type="character" w:customStyle="1" w:styleId="WW-WW8Num8z012345678910111213141516171819">
    <w:name w:val="WW-WW8Num8z012345678910111213141516171819"/>
    <w:uiPriority w:val="99"/>
    <w:rsid w:val="00B56A45"/>
    <w:rPr>
      <w:rFonts w:ascii="Symbol" w:hAnsi="Symbol" w:cs="Symbol"/>
    </w:rPr>
  </w:style>
  <w:style w:type="character" w:customStyle="1" w:styleId="WW-WW8Num10z012345678910111213141516171819">
    <w:name w:val="WW-WW8Num10z012345678910111213141516171819"/>
    <w:uiPriority w:val="99"/>
    <w:rsid w:val="00B56A45"/>
    <w:rPr>
      <w:rFonts w:ascii="Symbol" w:hAnsi="Symbol" w:cs="Symbol"/>
    </w:rPr>
  </w:style>
  <w:style w:type="character" w:customStyle="1" w:styleId="WW-WW8Num5z01234567891011121314151617181920">
    <w:name w:val="WW-WW8Num5z01234567891011121314151617181920"/>
    <w:uiPriority w:val="99"/>
    <w:rsid w:val="00B56A45"/>
    <w:rPr>
      <w:rFonts w:ascii="Symbol" w:hAnsi="Symbol" w:cs="Symbol"/>
    </w:rPr>
  </w:style>
  <w:style w:type="character" w:customStyle="1" w:styleId="WW-WW8Num6z01234567891011121314151617181920">
    <w:name w:val="WW-WW8Num6z01234567891011121314151617181920"/>
    <w:uiPriority w:val="99"/>
    <w:rsid w:val="00B56A45"/>
    <w:rPr>
      <w:rFonts w:ascii="Symbol" w:hAnsi="Symbol" w:cs="Symbol"/>
    </w:rPr>
  </w:style>
  <w:style w:type="character" w:customStyle="1" w:styleId="WW-WW8Num7z01234567891011121314151617181920">
    <w:name w:val="WW-WW8Num7z01234567891011121314151617181920"/>
    <w:uiPriority w:val="99"/>
    <w:rsid w:val="00B56A45"/>
    <w:rPr>
      <w:rFonts w:ascii="Symbol" w:hAnsi="Symbol" w:cs="Symbol"/>
    </w:rPr>
  </w:style>
  <w:style w:type="character" w:customStyle="1" w:styleId="WW-WW8Num8z01234567891011121314151617181920">
    <w:name w:val="WW-WW8Num8z01234567891011121314151617181920"/>
    <w:uiPriority w:val="99"/>
    <w:rsid w:val="00B56A45"/>
    <w:rPr>
      <w:rFonts w:ascii="Symbol" w:hAnsi="Symbol" w:cs="Symbol"/>
    </w:rPr>
  </w:style>
  <w:style w:type="character" w:customStyle="1" w:styleId="WW-WW8Num10z01234567891011121314151617181920">
    <w:name w:val="WW-WW8Num10z01234567891011121314151617181920"/>
    <w:uiPriority w:val="99"/>
    <w:rsid w:val="00B56A45"/>
    <w:rPr>
      <w:rFonts w:ascii="Symbol" w:hAnsi="Symbol" w:cs="Symbol"/>
    </w:rPr>
  </w:style>
  <w:style w:type="character" w:customStyle="1" w:styleId="WW-WW8Num5z0123456789101112131415161718192021">
    <w:name w:val="WW-WW8Num5z0123456789101112131415161718192021"/>
    <w:uiPriority w:val="99"/>
    <w:rsid w:val="00B56A45"/>
    <w:rPr>
      <w:rFonts w:ascii="Symbol" w:hAnsi="Symbol" w:cs="Symbol"/>
    </w:rPr>
  </w:style>
  <w:style w:type="character" w:customStyle="1" w:styleId="WW-WW8Num6z0123456789101112131415161718192021">
    <w:name w:val="WW-WW8Num6z0123456789101112131415161718192021"/>
    <w:uiPriority w:val="99"/>
    <w:rsid w:val="00B56A45"/>
    <w:rPr>
      <w:rFonts w:ascii="Symbol" w:hAnsi="Symbol" w:cs="Symbol"/>
    </w:rPr>
  </w:style>
  <w:style w:type="character" w:customStyle="1" w:styleId="WW-WW8Num7z0123456789101112131415161718192021">
    <w:name w:val="WW-WW8Num7z0123456789101112131415161718192021"/>
    <w:uiPriority w:val="99"/>
    <w:rsid w:val="00B56A45"/>
    <w:rPr>
      <w:rFonts w:ascii="Symbol" w:hAnsi="Symbol" w:cs="Symbol"/>
    </w:rPr>
  </w:style>
  <w:style w:type="character" w:customStyle="1" w:styleId="WW-WW8Num8z0123456789101112131415161718192021">
    <w:name w:val="WW-WW8Num8z0123456789101112131415161718192021"/>
    <w:uiPriority w:val="99"/>
    <w:rsid w:val="00B56A45"/>
    <w:rPr>
      <w:rFonts w:ascii="Symbol" w:hAnsi="Symbol" w:cs="Symbol"/>
    </w:rPr>
  </w:style>
  <w:style w:type="character" w:customStyle="1" w:styleId="WW-WW8Num10z0123456789101112131415161718192021">
    <w:name w:val="WW-WW8Num10z0123456789101112131415161718192021"/>
    <w:uiPriority w:val="99"/>
    <w:rsid w:val="00B56A45"/>
    <w:rPr>
      <w:rFonts w:ascii="Symbol" w:hAnsi="Symbol" w:cs="Symbol"/>
    </w:rPr>
  </w:style>
  <w:style w:type="character" w:customStyle="1" w:styleId="WW-WW8Num5z012345678910111213141516171819202122">
    <w:name w:val="WW-WW8Num5z012345678910111213141516171819202122"/>
    <w:uiPriority w:val="99"/>
    <w:rsid w:val="00B56A45"/>
    <w:rPr>
      <w:rFonts w:ascii="Symbol" w:hAnsi="Symbol" w:cs="Symbol"/>
    </w:rPr>
  </w:style>
  <w:style w:type="character" w:customStyle="1" w:styleId="WW-WW8Num6z012345678910111213141516171819202122">
    <w:name w:val="WW-WW8Num6z012345678910111213141516171819202122"/>
    <w:uiPriority w:val="99"/>
    <w:rsid w:val="00B56A45"/>
    <w:rPr>
      <w:rFonts w:ascii="Symbol" w:hAnsi="Symbol" w:cs="Symbol"/>
    </w:rPr>
  </w:style>
  <w:style w:type="character" w:customStyle="1" w:styleId="WW-WW8Num7z012345678910111213141516171819202122">
    <w:name w:val="WW-WW8Num7z012345678910111213141516171819202122"/>
    <w:uiPriority w:val="99"/>
    <w:rsid w:val="00B56A45"/>
    <w:rPr>
      <w:rFonts w:ascii="Symbol" w:hAnsi="Symbol" w:cs="Symbol"/>
    </w:rPr>
  </w:style>
  <w:style w:type="character" w:customStyle="1" w:styleId="WW-WW8Num8z012345678910111213141516171819202122">
    <w:name w:val="WW-WW8Num8z012345678910111213141516171819202122"/>
    <w:uiPriority w:val="99"/>
    <w:rsid w:val="00B56A45"/>
    <w:rPr>
      <w:rFonts w:ascii="Symbol" w:hAnsi="Symbol" w:cs="Symbol"/>
    </w:rPr>
  </w:style>
  <w:style w:type="character" w:customStyle="1" w:styleId="WW-WW8Num10z012345678910111213141516171819202122">
    <w:name w:val="WW-WW8Num10z012345678910111213141516171819202122"/>
    <w:uiPriority w:val="99"/>
    <w:rsid w:val="00B56A45"/>
    <w:rPr>
      <w:rFonts w:ascii="Symbol" w:hAnsi="Symbol" w:cs="Symbol"/>
    </w:rPr>
  </w:style>
  <w:style w:type="character" w:customStyle="1" w:styleId="WW-WW8Num5z01234567891011121314151617181920212223">
    <w:name w:val="WW-WW8Num5z01234567891011121314151617181920212223"/>
    <w:uiPriority w:val="99"/>
    <w:rsid w:val="00B56A45"/>
    <w:rPr>
      <w:rFonts w:ascii="Symbol" w:hAnsi="Symbol" w:cs="Symbol"/>
    </w:rPr>
  </w:style>
  <w:style w:type="character" w:customStyle="1" w:styleId="WW-WW8Num6z01234567891011121314151617181920212223">
    <w:name w:val="WW-WW8Num6z01234567891011121314151617181920212223"/>
    <w:uiPriority w:val="99"/>
    <w:rsid w:val="00B56A45"/>
    <w:rPr>
      <w:rFonts w:ascii="Symbol" w:hAnsi="Symbol" w:cs="Symbol"/>
    </w:rPr>
  </w:style>
  <w:style w:type="character" w:customStyle="1" w:styleId="WW-WW8Num7z01234567891011121314151617181920212223">
    <w:name w:val="WW-WW8Num7z01234567891011121314151617181920212223"/>
    <w:uiPriority w:val="99"/>
    <w:rsid w:val="00B56A45"/>
    <w:rPr>
      <w:rFonts w:ascii="Symbol" w:hAnsi="Symbol" w:cs="Symbol"/>
    </w:rPr>
  </w:style>
  <w:style w:type="character" w:customStyle="1" w:styleId="WW-WW8Num8z01234567891011121314151617181920212223">
    <w:name w:val="WW-WW8Num8z01234567891011121314151617181920212223"/>
    <w:uiPriority w:val="99"/>
    <w:rsid w:val="00B56A45"/>
    <w:rPr>
      <w:rFonts w:ascii="Symbol" w:hAnsi="Symbol" w:cs="Symbol"/>
    </w:rPr>
  </w:style>
  <w:style w:type="character" w:customStyle="1" w:styleId="WW-WW8Num10z01234567891011121314151617181920212223">
    <w:name w:val="WW-WW8Num10z01234567891011121314151617181920212223"/>
    <w:uiPriority w:val="99"/>
    <w:rsid w:val="00B56A45"/>
    <w:rPr>
      <w:rFonts w:ascii="Symbol" w:hAnsi="Symbol" w:cs="Symbol"/>
    </w:rPr>
  </w:style>
  <w:style w:type="character" w:customStyle="1" w:styleId="312733815z0">
    <w:name w:val="312733815z0"/>
    <w:uiPriority w:val="99"/>
    <w:rsid w:val="00B56A45"/>
    <w:rPr>
      <w:rFonts w:ascii="Symbol" w:hAnsi="Symbol" w:cs="Symbol"/>
    </w:rPr>
  </w:style>
  <w:style w:type="character" w:customStyle="1" w:styleId="312733816z0">
    <w:name w:val="312733816z0"/>
    <w:uiPriority w:val="99"/>
    <w:rsid w:val="00B56A45"/>
    <w:rPr>
      <w:rFonts w:ascii="Symbol" w:hAnsi="Symbol" w:cs="Symbol"/>
    </w:rPr>
  </w:style>
  <w:style w:type="character" w:customStyle="1" w:styleId="312733817z0">
    <w:name w:val="312733817z0"/>
    <w:uiPriority w:val="99"/>
    <w:rsid w:val="00B56A45"/>
    <w:rPr>
      <w:rFonts w:ascii="Symbol" w:hAnsi="Symbol" w:cs="Symbol"/>
    </w:rPr>
  </w:style>
  <w:style w:type="character" w:customStyle="1" w:styleId="312733818z0">
    <w:name w:val="312733818z0"/>
    <w:uiPriority w:val="99"/>
    <w:rsid w:val="00B56A45"/>
    <w:rPr>
      <w:rFonts w:ascii="Symbol" w:hAnsi="Symbol" w:cs="Symbol"/>
    </w:rPr>
  </w:style>
  <w:style w:type="character" w:customStyle="1" w:styleId="3127338110z0">
    <w:name w:val="3127338110z0"/>
    <w:uiPriority w:val="99"/>
    <w:rsid w:val="00B56A45"/>
    <w:rPr>
      <w:rFonts w:ascii="Symbol" w:hAnsi="Symbol" w:cs="Symbol"/>
    </w:rPr>
  </w:style>
  <w:style w:type="character" w:customStyle="1" w:styleId="WW-WW8Num5z0123456789101112131415161718192021222324">
    <w:name w:val="WW-WW8Num5z0123456789101112131415161718192021222324"/>
    <w:uiPriority w:val="99"/>
    <w:rsid w:val="00B56A45"/>
    <w:rPr>
      <w:rFonts w:ascii="Symbol" w:hAnsi="Symbol" w:cs="Symbol"/>
    </w:rPr>
  </w:style>
  <w:style w:type="character" w:customStyle="1" w:styleId="WW-WW8Num6z0123456789101112131415161718192021222324">
    <w:name w:val="WW-WW8Num6z0123456789101112131415161718192021222324"/>
    <w:uiPriority w:val="99"/>
    <w:rsid w:val="00B56A45"/>
    <w:rPr>
      <w:rFonts w:ascii="Symbol" w:hAnsi="Symbol" w:cs="Symbol"/>
    </w:rPr>
  </w:style>
  <w:style w:type="character" w:customStyle="1" w:styleId="WW-WW8Num7z0123456789101112131415161718192021222324">
    <w:name w:val="WW-WW8Num7z0123456789101112131415161718192021222324"/>
    <w:uiPriority w:val="99"/>
    <w:rsid w:val="00B56A45"/>
    <w:rPr>
      <w:rFonts w:ascii="Symbol" w:hAnsi="Symbol" w:cs="Symbol"/>
    </w:rPr>
  </w:style>
  <w:style w:type="character" w:customStyle="1" w:styleId="WW-WW8Num8z0123456789101112131415161718192021222324">
    <w:name w:val="WW-WW8Num8z0123456789101112131415161718192021222324"/>
    <w:uiPriority w:val="99"/>
    <w:rsid w:val="00B56A45"/>
    <w:rPr>
      <w:rFonts w:ascii="Symbol" w:hAnsi="Symbol" w:cs="Symbol"/>
    </w:rPr>
  </w:style>
  <w:style w:type="character" w:customStyle="1" w:styleId="WW-WW8Num10z0123456789101112131415161718192021222324">
    <w:name w:val="WW-WW8Num10z0123456789101112131415161718192021222324"/>
    <w:uiPriority w:val="99"/>
    <w:rsid w:val="00B56A45"/>
    <w:rPr>
      <w:rFonts w:ascii="Symbol" w:hAnsi="Symbol" w:cs="Symbol"/>
    </w:rPr>
  </w:style>
  <w:style w:type="character" w:customStyle="1" w:styleId="WW-WW8Num5z012345678910111213141516171819202122232425">
    <w:name w:val="WW-WW8Num5z012345678910111213141516171819202122232425"/>
    <w:uiPriority w:val="99"/>
    <w:rsid w:val="00B56A45"/>
    <w:rPr>
      <w:rFonts w:ascii="Symbol" w:hAnsi="Symbol" w:cs="Symbol"/>
    </w:rPr>
  </w:style>
  <w:style w:type="character" w:customStyle="1" w:styleId="WW-WW8Num6z012345678910111213141516171819202122232425">
    <w:name w:val="WW-WW8Num6z012345678910111213141516171819202122232425"/>
    <w:uiPriority w:val="99"/>
    <w:rsid w:val="00B56A45"/>
    <w:rPr>
      <w:rFonts w:ascii="Symbol" w:hAnsi="Symbol" w:cs="Symbol"/>
    </w:rPr>
  </w:style>
  <w:style w:type="character" w:customStyle="1" w:styleId="WW-WW8Num7z012345678910111213141516171819202122232425">
    <w:name w:val="WW-WW8Num7z012345678910111213141516171819202122232425"/>
    <w:uiPriority w:val="99"/>
    <w:rsid w:val="00B56A45"/>
    <w:rPr>
      <w:rFonts w:ascii="Symbol" w:hAnsi="Symbol" w:cs="Symbol"/>
    </w:rPr>
  </w:style>
  <w:style w:type="character" w:customStyle="1" w:styleId="WW-WW8Num8z012345678910111213141516171819202122232425">
    <w:name w:val="WW-WW8Num8z012345678910111213141516171819202122232425"/>
    <w:uiPriority w:val="99"/>
    <w:rsid w:val="00B56A45"/>
    <w:rPr>
      <w:rFonts w:ascii="Symbol" w:hAnsi="Symbol" w:cs="Symbol"/>
    </w:rPr>
  </w:style>
  <w:style w:type="character" w:customStyle="1" w:styleId="WW-WW8Num10z012345678910111213141516171819202122232425">
    <w:name w:val="WW-WW8Num10z012345678910111213141516171819202122232425"/>
    <w:uiPriority w:val="99"/>
    <w:rsid w:val="00B56A45"/>
    <w:rPr>
      <w:rFonts w:ascii="Symbol" w:hAnsi="Symbol" w:cs="Symbol"/>
    </w:rPr>
  </w:style>
  <w:style w:type="character" w:customStyle="1" w:styleId="WW-WW8Num5z01234567891011121314151617181920212223242526">
    <w:name w:val="WW-WW8Num5z01234567891011121314151617181920212223242526"/>
    <w:uiPriority w:val="99"/>
    <w:rsid w:val="00B56A45"/>
    <w:rPr>
      <w:rFonts w:ascii="Symbol" w:hAnsi="Symbol" w:cs="Symbol"/>
    </w:rPr>
  </w:style>
  <w:style w:type="character" w:customStyle="1" w:styleId="WW-WW8Num6z01234567891011121314151617181920212223242526">
    <w:name w:val="WW-WW8Num6z01234567891011121314151617181920212223242526"/>
    <w:uiPriority w:val="99"/>
    <w:rsid w:val="00B56A45"/>
    <w:rPr>
      <w:rFonts w:ascii="Symbol" w:hAnsi="Symbol" w:cs="Symbol"/>
    </w:rPr>
  </w:style>
  <w:style w:type="character" w:customStyle="1" w:styleId="WW-WW8Num7z01234567891011121314151617181920212223242526">
    <w:name w:val="WW-WW8Num7z01234567891011121314151617181920212223242526"/>
    <w:uiPriority w:val="99"/>
    <w:rsid w:val="00B56A45"/>
    <w:rPr>
      <w:rFonts w:ascii="Symbol" w:hAnsi="Symbol" w:cs="Symbol"/>
    </w:rPr>
  </w:style>
  <w:style w:type="character" w:customStyle="1" w:styleId="WW-WW8Num8z01234567891011121314151617181920212223242526">
    <w:name w:val="WW-WW8Num8z01234567891011121314151617181920212223242526"/>
    <w:uiPriority w:val="99"/>
    <w:rsid w:val="00B56A45"/>
    <w:rPr>
      <w:rFonts w:ascii="Symbol" w:hAnsi="Symbol" w:cs="Symbol"/>
    </w:rPr>
  </w:style>
  <w:style w:type="character" w:customStyle="1" w:styleId="WW-WW8Num10z01234567891011121314151617181920212223242526">
    <w:name w:val="WW-WW8Num10z01234567891011121314151617181920212223242526"/>
    <w:uiPriority w:val="99"/>
    <w:rsid w:val="00B56A45"/>
    <w:rPr>
      <w:rFonts w:ascii="Symbol" w:hAnsi="Symbol" w:cs="Symbol"/>
    </w:rPr>
  </w:style>
  <w:style w:type="character" w:customStyle="1" w:styleId="WW-WW8Num5z0123456789101112131415161718192021222324252627">
    <w:name w:val="WW-WW8Num5z0123456789101112131415161718192021222324252627"/>
    <w:uiPriority w:val="99"/>
    <w:rsid w:val="00B56A45"/>
    <w:rPr>
      <w:rFonts w:ascii="Symbol" w:hAnsi="Symbol" w:cs="Symbol"/>
    </w:rPr>
  </w:style>
  <w:style w:type="character" w:customStyle="1" w:styleId="WW-WW8Num6z0123456789101112131415161718192021222324252627">
    <w:name w:val="WW-WW8Num6z0123456789101112131415161718192021222324252627"/>
    <w:uiPriority w:val="99"/>
    <w:rsid w:val="00B56A45"/>
    <w:rPr>
      <w:rFonts w:ascii="Symbol" w:hAnsi="Symbol" w:cs="Symbol"/>
    </w:rPr>
  </w:style>
  <w:style w:type="character" w:customStyle="1" w:styleId="WW-WW8Num7z0123456789101112131415161718192021222324252627">
    <w:name w:val="WW-WW8Num7z0123456789101112131415161718192021222324252627"/>
    <w:uiPriority w:val="99"/>
    <w:rsid w:val="00B56A45"/>
    <w:rPr>
      <w:rFonts w:ascii="Symbol" w:hAnsi="Symbol" w:cs="Symbol"/>
    </w:rPr>
  </w:style>
  <w:style w:type="character" w:customStyle="1" w:styleId="WW-WW8Num8z0123456789101112131415161718192021222324252627">
    <w:name w:val="WW-WW8Num8z0123456789101112131415161718192021222324252627"/>
    <w:uiPriority w:val="99"/>
    <w:rsid w:val="00B56A45"/>
    <w:rPr>
      <w:rFonts w:ascii="Symbol" w:hAnsi="Symbol" w:cs="Symbol"/>
    </w:rPr>
  </w:style>
  <w:style w:type="character" w:customStyle="1" w:styleId="WW-WW8Num10z0123456789101112131415161718192021222324252627">
    <w:name w:val="WW-WW8Num10z0123456789101112131415161718192021222324252627"/>
    <w:uiPriority w:val="99"/>
    <w:rsid w:val="00B56A45"/>
    <w:rPr>
      <w:rFonts w:ascii="Symbol" w:hAnsi="Symbol" w:cs="Symbol"/>
    </w:rPr>
  </w:style>
  <w:style w:type="character" w:customStyle="1" w:styleId="WW-WW8Num5z012345678910111213141516171819202122232425262728">
    <w:name w:val="WW-WW8Num5z012345678910111213141516171819202122232425262728"/>
    <w:uiPriority w:val="99"/>
    <w:rsid w:val="00B56A45"/>
    <w:rPr>
      <w:rFonts w:ascii="Symbol" w:hAnsi="Symbol" w:cs="Symbol"/>
    </w:rPr>
  </w:style>
  <w:style w:type="character" w:customStyle="1" w:styleId="WW-WW8Num6z012345678910111213141516171819202122232425262728">
    <w:name w:val="WW-WW8Num6z012345678910111213141516171819202122232425262728"/>
    <w:uiPriority w:val="99"/>
    <w:rsid w:val="00B56A45"/>
    <w:rPr>
      <w:rFonts w:ascii="Symbol" w:hAnsi="Symbol" w:cs="Symbol"/>
    </w:rPr>
  </w:style>
  <w:style w:type="character" w:customStyle="1" w:styleId="WW-WW8Num7z012345678910111213141516171819202122232425262728">
    <w:name w:val="WW-WW8Num7z012345678910111213141516171819202122232425262728"/>
    <w:uiPriority w:val="99"/>
    <w:rsid w:val="00B56A45"/>
    <w:rPr>
      <w:rFonts w:ascii="Symbol" w:hAnsi="Symbol" w:cs="Symbol"/>
    </w:rPr>
  </w:style>
  <w:style w:type="character" w:customStyle="1" w:styleId="WW-WW8Num8z012345678910111213141516171819202122232425262728">
    <w:name w:val="WW-WW8Num8z012345678910111213141516171819202122232425262728"/>
    <w:uiPriority w:val="99"/>
    <w:rsid w:val="00B56A45"/>
    <w:rPr>
      <w:rFonts w:ascii="Symbol" w:hAnsi="Symbol" w:cs="Symbol"/>
    </w:rPr>
  </w:style>
  <w:style w:type="character" w:customStyle="1" w:styleId="WW-WW8Num10z012345678910111213141516171819202122232425262728">
    <w:name w:val="WW-WW8Num10z012345678910111213141516171819202122232425262728"/>
    <w:uiPriority w:val="99"/>
    <w:rsid w:val="00B56A45"/>
    <w:rPr>
      <w:rFonts w:ascii="Symbol" w:hAnsi="Symbol" w:cs="Symbol"/>
    </w:rPr>
  </w:style>
  <w:style w:type="character" w:customStyle="1" w:styleId="WW-WW8Num5z01234567891011121314151617181920212223242526272829">
    <w:name w:val="WW-WW8Num5z01234567891011121314151617181920212223242526272829"/>
    <w:uiPriority w:val="99"/>
    <w:rsid w:val="00B56A45"/>
    <w:rPr>
      <w:rFonts w:ascii="Symbol" w:hAnsi="Symbol" w:cs="Symbol"/>
    </w:rPr>
  </w:style>
  <w:style w:type="character" w:customStyle="1" w:styleId="WW-WW8Num6z01234567891011121314151617181920212223242526272829">
    <w:name w:val="WW-WW8Num6z01234567891011121314151617181920212223242526272829"/>
    <w:uiPriority w:val="99"/>
    <w:rsid w:val="00B56A45"/>
    <w:rPr>
      <w:rFonts w:ascii="Symbol" w:hAnsi="Symbol" w:cs="Symbol"/>
    </w:rPr>
  </w:style>
  <w:style w:type="character" w:customStyle="1" w:styleId="WW-WW8Num7z01234567891011121314151617181920212223242526272829">
    <w:name w:val="WW-WW8Num7z01234567891011121314151617181920212223242526272829"/>
    <w:uiPriority w:val="99"/>
    <w:rsid w:val="00B56A45"/>
    <w:rPr>
      <w:rFonts w:ascii="Symbol" w:hAnsi="Symbol" w:cs="Symbol"/>
    </w:rPr>
  </w:style>
  <w:style w:type="character" w:customStyle="1" w:styleId="WW-WW8Num8z01234567891011121314151617181920212223242526272829">
    <w:name w:val="WW-WW8Num8z01234567891011121314151617181920212223242526272829"/>
    <w:uiPriority w:val="99"/>
    <w:rsid w:val="00B56A45"/>
    <w:rPr>
      <w:rFonts w:ascii="Symbol" w:hAnsi="Symbol" w:cs="Symbol"/>
    </w:rPr>
  </w:style>
  <w:style w:type="character" w:customStyle="1" w:styleId="WW-WW8Num10z01234567891011121314151617181920212223242526272829">
    <w:name w:val="WW-WW8Num10z01234567891011121314151617181920212223242526272829"/>
    <w:uiPriority w:val="99"/>
    <w:rsid w:val="00B56A45"/>
    <w:rPr>
      <w:rFonts w:ascii="Symbol" w:hAnsi="Symbol" w:cs="Symbol"/>
    </w:rPr>
  </w:style>
  <w:style w:type="character" w:customStyle="1" w:styleId="WW-WW8Num5z0123456789101112131415161718192021222324252627282930">
    <w:name w:val="WW-WW8Num5z0123456789101112131415161718192021222324252627282930"/>
    <w:uiPriority w:val="99"/>
    <w:rsid w:val="00B56A45"/>
    <w:rPr>
      <w:rFonts w:ascii="Symbol" w:hAnsi="Symbol" w:cs="Symbol"/>
    </w:rPr>
  </w:style>
  <w:style w:type="character" w:customStyle="1" w:styleId="WW-WW8Num6z0123456789101112131415161718192021222324252627282930">
    <w:name w:val="WW-WW8Num6z0123456789101112131415161718192021222324252627282930"/>
    <w:uiPriority w:val="99"/>
    <w:rsid w:val="00B56A45"/>
    <w:rPr>
      <w:rFonts w:ascii="Symbol" w:hAnsi="Symbol" w:cs="Symbol"/>
    </w:rPr>
  </w:style>
  <w:style w:type="character" w:customStyle="1" w:styleId="WW-WW8Num7z0123456789101112131415161718192021222324252627282930">
    <w:name w:val="WW-WW8Num7z0123456789101112131415161718192021222324252627282930"/>
    <w:uiPriority w:val="99"/>
    <w:rsid w:val="00B56A45"/>
    <w:rPr>
      <w:rFonts w:ascii="Symbol" w:hAnsi="Symbol" w:cs="Symbol"/>
    </w:rPr>
  </w:style>
  <w:style w:type="character" w:customStyle="1" w:styleId="WW-WW8Num8z0123456789101112131415161718192021222324252627282930">
    <w:name w:val="WW-WW8Num8z0123456789101112131415161718192021222324252627282930"/>
    <w:uiPriority w:val="99"/>
    <w:rsid w:val="00B56A45"/>
    <w:rPr>
      <w:rFonts w:ascii="Symbol" w:hAnsi="Symbol" w:cs="Symbol"/>
    </w:rPr>
  </w:style>
  <w:style w:type="character" w:customStyle="1" w:styleId="WW-WW8Num10z0123456789101112131415161718192021222324252627282930">
    <w:name w:val="WW-WW8Num10z0123456789101112131415161718192021222324252627282930"/>
    <w:uiPriority w:val="99"/>
    <w:rsid w:val="00B56A45"/>
    <w:rPr>
      <w:rFonts w:ascii="Symbol" w:hAnsi="Symbol" w:cs="Symbol"/>
    </w:rPr>
  </w:style>
  <w:style w:type="character" w:customStyle="1" w:styleId="WW-WW8Num5z012345678910111213141516171819202122232425262728293031">
    <w:name w:val="WW-WW8Num5z012345678910111213141516171819202122232425262728293031"/>
    <w:uiPriority w:val="99"/>
    <w:rsid w:val="00B56A45"/>
    <w:rPr>
      <w:rFonts w:ascii="Symbol" w:hAnsi="Symbol" w:cs="Symbol"/>
    </w:rPr>
  </w:style>
  <w:style w:type="character" w:customStyle="1" w:styleId="WW-WW8Num6z012345678910111213141516171819202122232425262728293031">
    <w:name w:val="WW-WW8Num6z012345678910111213141516171819202122232425262728293031"/>
    <w:uiPriority w:val="99"/>
    <w:rsid w:val="00B56A45"/>
    <w:rPr>
      <w:rFonts w:ascii="Symbol" w:hAnsi="Symbol" w:cs="Symbol"/>
    </w:rPr>
  </w:style>
  <w:style w:type="character" w:customStyle="1" w:styleId="WW-WW8Num7z012345678910111213141516171819202122232425262728293031">
    <w:name w:val="WW-WW8Num7z012345678910111213141516171819202122232425262728293031"/>
    <w:uiPriority w:val="99"/>
    <w:rsid w:val="00B56A45"/>
    <w:rPr>
      <w:rFonts w:ascii="Symbol" w:hAnsi="Symbol" w:cs="Symbol"/>
    </w:rPr>
  </w:style>
  <w:style w:type="character" w:customStyle="1" w:styleId="WW-WW8Num8z012345678910111213141516171819202122232425262728293031">
    <w:name w:val="WW-WW8Num8z012345678910111213141516171819202122232425262728293031"/>
    <w:uiPriority w:val="99"/>
    <w:rsid w:val="00B56A45"/>
    <w:rPr>
      <w:rFonts w:ascii="Symbol" w:hAnsi="Symbol" w:cs="Symbol"/>
    </w:rPr>
  </w:style>
  <w:style w:type="character" w:customStyle="1" w:styleId="WW-WW8Num10z012345678910111213141516171819202122232425262728293031">
    <w:name w:val="WW-WW8Num10z012345678910111213141516171819202122232425262728293031"/>
    <w:uiPriority w:val="99"/>
    <w:rsid w:val="00B56A45"/>
    <w:rPr>
      <w:rFonts w:ascii="Symbol" w:hAnsi="Symbol" w:cs="Symbol"/>
    </w:rPr>
  </w:style>
  <w:style w:type="character" w:customStyle="1" w:styleId="WW-WW8Num5z01234567891011121314151617181920212223242526272829303132">
    <w:name w:val="WW-WW8Num5z01234567891011121314151617181920212223242526272829303132"/>
    <w:uiPriority w:val="99"/>
    <w:rsid w:val="00B56A45"/>
    <w:rPr>
      <w:rFonts w:ascii="Symbol" w:hAnsi="Symbol" w:cs="Symbol"/>
    </w:rPr>
  </w:style>
  <w:style w:type="character" w:customStyle="1" w:styleId="WW-WW8Num6z01234567891011121314151617181920212223242526272829303132">
    <w:name w:val="WW-WW8Num6z01234567891011121314151617181920212223242526272829303132"/>
    <w:uiPriority w:val="99"/>
    <w:rsid w:val="00B56A45"/>
    <w:rPr>
      <w:rFonts w:ascii="Symbol" w:hAnsi="Symbol" w:cs="Symbol"/>
    </w:rPr>
  </w:style>
  <w:style w:type="character" w:customStyle="1" w:styleId="WW-WW8Num7z01234567891011121314151617181920212223242526272829303132">
    <w:name w:val="WW-WW8Num7z01234567891011121314151617181920212223242526272829303132"/>
    <w:uiPriority w:val="99"/>
    <w:rsid w:val="00B56A45"/>
    <w:rPr>
      <w:rFonts w:ascii="Symbol" w:hAnsi="Symbol" w:cs="Symbol"/>
    </w:rPr>
  </w:style>
  <w:style w:type="character" w:customStyle="1" w:styleId="WW-WW8Num8z01234567891011121314151617181920212223242526272829303132">
    <w:name w:val="WW-WW8Num8z01234567891011121314151617181920212223242526272829303132"/>
    <w:uiPriority w:val="99"/>
    <w:rsid w:val="00B56A45"/>
    <w:rPr>
      <w:rFonts w:ascii="Symbol" w:hAnsi="Symbol" w:cs="Symbol"/>
    </w:rPr>
  </w:style>
  <w:style w:type="character" w:customStyle="1" w:styleId="WW-WW8Num10z01234567891011121314151617181920212223242526272829303132">
    <w:name w:val="WW-WW8Num10z01234567891011121314151617181920212223242526272829303132"/>
    <w:uiPriority w:val="99"/>
    <w:rsid w:val="00B56A45"/>
    <w:rPr>
      <w:rFonts w:ascii="Symbol" w:hAnsi="Symbol" w:cs="Symbol"/>
    </w:rPr>
  </w:style>
  <w:style w:type="character" w:customStyle="1" w:styleId="WW-WW8Num5z0123456789101112131415161718192021222324252627282930313233">
    <w:name w:val="WW-WW8Num5z0123456789101112131415161718192021222324252627282930313233"/>
    <w:uiPriority w:val="99"/>
    <w:rsid w:val="00B56A45"/>
    <w:rPr>
      <w:rFonts w:ascii="Symbol" w:hAnsi="Symbol" w:cs="Symbol"/>
    </w:rPr>
  </w:style>
  <w:style w:type="character" w:customStyle="1" w:styleId="WW-WW8Num6z0123456789101112131415161718192021222324252627282930313233">
    <w:name w:val="WW-WW8Num6z0123456789101112131415161718192021222324252627282930313233"/>
    <w:uiPriority w:val="99"/>
    <w:rsid w:val="00B56A45"/>
    <w:rPr>
      <w:rFonts w:ascii="Symbol" w:hAnsi="Symbol" w:cs="Symbol"/>
    </w:rPr>
  </w:style>
  <w:style w:type="character" w:customStyle="1" w:styleId="WW-WW8Num7z0123456789101112131415161718192021222324252627282930313233">
    <w:name w:val="WW-WW8Num7z0123456789101112131415161718192021222324252627282930313233"/>
    <w:uiPriority w:val="99"/>
    <w:rsid w:val="00B56A45"/>
    <w:rPr>
      <w:rFonts w:ascii="Symbol" w:hAnsi="Symbol" w:cs="Symbol"/>
    </w:rPr>
  </w:style>
  <w:style w:type="character" w:customStyle="1" w:styleId="WW-WW8Num8z0123456789101112131415161718192021222324252627282930313233">
    <w:name w:val="WW-WW8Num8z0123456789101112131415161718192021222324252627282930313233"/>
    <w:uiPriority w:val="99"/>
    <w:rsid w:val="00B56A45"/>
    <w:rPr>
      <w:rFonts w:ascii="Symbol" w:hAnsi="Symbol" w:cs="Symbol"/>
    </w:rPr>
  </w:style>
  <w:style w:type="character" w:customStyle="1" w:styleId="WW-WW8Num10z0123456789101112131415161718192021222324252627282930313233">
    <w:name w:val="WW-WW8Num10z0123456789101112131415161718192021222324252627282930313233"/>
    <w:uiPriority w:val="99"/>
    <w:rsid w:val="00B56A45"/>
    <w:rPr>
      <w:rFonts w:ascii="Symbol" w:hAnsi="Symbol" w:cs="Symbol"/>
    </w:rPr>
  </w:style>
  <w:style w:type="character" w:customStyle="1" w:styleId="WW-WW8Num5z012345678910111213141516171819202122232425262728293031323334">
    <w:name w:val="WW-WW8Num5z012345678910111213141516171819202122232425262728293031323334"/>
    <w:uiPriority w:val="99"/>
    <w:rsid w:val="00B56A45"/>
    <w:rPr>
      <w:rFonts w:ascii="Symbol" w:hAnsi="Symbol" w:cs="Symbol"/>
    </w:rPr>
  </w:style>
  <w:style w:type="character" w:customStyle="1" w:styleId="WW-WW8Num6z012345678910111213141516171819202122232425262728293031323334">
    <w:name w:val="WW-WW8Num6z012345678910111213141516171819202122232425262728293031323334"/>
    <w:uiPriority w:val="99"/>
    <w:rsid w:val="00B56A45"/>
    <w:rPr>
      <w:rFonts w:ascii="Symbol" w:hAnsi="Symbol" w:cs="Symbol"/>
    </w:rPr>
  </w:style>
  <w:style w:type="character" w:customStyle="1" w:styleId="WW-WW8Num7z012345678910111213141516171819202122232425262728293031323334">
    <w:name w:val="WW-WW8Num7z012345678910111213141516171819202122232425262728293031323334"/>
    <w:uiPriority w:val="99"/>
    <w:rsid w:val="00B56A45"/>
    <w:rPr>
      <w:rFonts w:ascii="Symbol" w:hAnsi="Symbol" w:cs="Symbol"/>
    </w:rPr>
  </w:style>
  <w:style w:type="character" w:customStyle="1" w:styleId="WW-WW8Num8z012345678910111213141516171819202122232425262728293031323334">
    <w:name w:val="WW-WW8Num8z012345678910111213141516171819202122232425262728293031323334"/>
    <w:uiPriority w:val="99"/>
    <w:rsid w:val="00B56A45"/>
    <w:rPr>
      <w:rFonts w:ascii="Symbol" w:hAnsi="Symbol" w:cs="Symbol"/>
    </w:rPr>
  </w:style>
  <w:style w:type="character" w:customStyle="1" w:styleId="WW-WW8Num10z012345678910111213141516171819202122232425262728293031323334">
    <w:name w:val="WW-WW8Num10z012345678910111213141516171819202122232425262728293031323334"/>
    <w:uiPriority w:val="99"/>
    <w:rsid w:val="00B56A45"/>
    <w:rPr>
      <w:rFonts w:ascii="Symbol" w:hAnsi="Symbol" w:cs="Symbol"/>
    </w:rPr>
  </w:style>
  <w:style w:type="character" w:customStyle="1" w:styleId="WW-WW8Num5z01234567891011121314151617181920212223242526272829303132333435">
    <w:name w:val="WW-WW8Num5z01234567891011121314151617181920212223242526272829303132333435"/>
    <w:uiPriority w:val="99"/>
    <w:rsid w:val="00B56A45"/>
    <w:rPr>
      <w:rFonts w:ascii="Symbol" w:hAnsi="Symbol" w:cs="Symbol"/>
    </w:rPr>
  </w:style>
  <w:style w:type="character" w:customStyle="1" w:styleId="WW-WW8Num6z01234567891011121314151617181920212223242526272829303132333435">
    <w:name w:val="WW-WW8Num6z01234567891011121314151617181920212223242526272829303132333435"/>
    <w:uiPriority w:val="99"/>
    <w:rsid w:val="00B56A45"/>
    <w:rPr>
      <w:rFonts w:ascii="Symbol" w:hAnsi="Symbol" w:cs="Symbol"/>
    </w:rPr>
  </w:style>
  <w:style w:type="character" w:customStyle="1" w:styleId="WW-WW8Num7z01234567891011121314151617181920212223242526272829303132333435">
    <w:name w:val="WW-WW8Num7z01234567891011121314151617181920212223242526272829303132333435"/>
    <w:uiPriority w:val="99"/>
    <w:rsid w:val="00B56A45"/>
    <w:rPr>
      <w:rFonts w:ascii="Symbol" w:hAnsi="Symbol" w:cs="Symbol"/>
    </w:rPr>
  </w:style>
  <w:style w:type="character" w:customStyle="1" w:styleId="WW-WW8Num8z01234567891011121314151617181920212223242526272829303132333435">
    <w:name w:val="WW-WW8Num8z01234567891011121314151617181920212223242526272829303132333435"/>
    <w:uiPriority w:val="99"/>
    <w:rsid w:val="00B56A45"/>
    <w:rPr>
      <w:rFonts w:ascii="Symbol" w:hAnsi="Symbol" w:cs="Symbol"/>
    </w:rPr>
  </w:style>
  <w:style w:type="character" w:customStyle="1" w:styleId="WW-WW8Num10z01234567891011121314151617181920212223242526272829303132333435">
    <w:name w:val="WW-WW8Num10z01234567891011121314151617181920212223242526272829303132333435"/>
    <w:uiPriority w:val="99"/>
    <w:rsid w:val="00B56A45"/>
    <w:rPr>
      <w:rFonts w:ascii="Symbol" w:hAnsi="Symbol" w:cs="Symbol"/>
    </w:rPr>
  </w:style>
  <w:style w:type="character" w:customStyle="1" w:styleId="WW-WW8Num5z0123456789101112131415161718192021222324252627282930313233343536">
    <w:name w:val="WW-WW8Num5z0123456789101112131415161718192021222324252627282930313233343536"/>
    <w:uiPriority w:val="99"/>
    <w:rsid w:val="00B56A45"/>
    <w:rPr>
      <w:rFonts w:ascii="Symbol" w:hAnsi="Symbol" w:cs="Symbol"/>
    </w:rPr>
  </w:style>
  <w:style w:type="character" w:customStyle="1" w:styleId="WW-WW8Num6z0123456789101112131415161718192021222324252627282930313233343536">
    <w:name w:val="WW-WW8Num6z0123456789101112131415161718192021222324252627282930313233343536"/>
    <w:uiPriority w:val="99"/>
    <w:rsid w:val="00B56A45"/>
    <w:rPr>
      <w:rFonts w:ascii="Symbol" w:hAnsi="Symbol" w:cs="Symbol"/>
    </w:rPr>
  </w:style>
  <w:style w:type="character" w:customStyle="1" w:styleId="WW-WW8Num7z0123456789101112131415161718192021222324252627282930313233343536">
    <w:name w:val="WW-WW8Num7z0123456789101112131415161718192021222324252627282930313233343536"/>
    <w:uiPriority w:val="99"/>
    <w:rsid w:val="00B56A45"/>
    <w:rPr>
      <w:rFonts w:ascii="Symbol" w:hAnsi="Symbol" w:cs="Symbol"/>
    </w:rPr>
  </w:style>
  <w:style w:type="character" w:customStyle="1" w:styleId="WW-WW8Num8z0123456789101112131415161718192021222324252627282930313233343536">
    <w:name w:val="WW-WW8Num8z0123456789101112131415161718192021222324252627282930313233343536"/>
    <w:uiPriority w:val="99"/>
    <w:rsid w:val="00B56A45"/>
    <w:rPr>
      <w:rFonts w:ascii="Symbol" w:hAnsi="Symbol" w:cs="Symbol"/>
    </w:rPr>
  </w:style>
  <w:style w:type="character" w:customStyle="1" w:styleId="WW-WW8Num10z0123456789101112131415161718192021222324252627282930313233343536">
    <w:name w:val="WW-WW8Num10z0123456789101112131415161718192021222324252627282930313233343536"/>
    <w:uiPriority w:val="99"/>
    <w:rsid w:val="00B56A45"/>
    <w:rPr>
      <w:rFonts w:ascii="Symbol" w:hAnsi="Symbol" w:cs="Symbol"/>
    </w:rPr>
  </w:style>
  <w:style w:type="character" w:customStyle="1" w:styleId="WW-WW8Num5z012345678910111213141516171819202122232425262728293031323334353637">
    <w:name w:val="WW-WW8Num5z012345678910111213141516171819202122232425262728293031323334353637"/>
    <w:uiPriority w:val="99"/>
    <w:rsid w:val="00B56A45"/>
    <w:rPr>
      <w:rFonts w:ascii="Symbol" w:hAnsi="Symbol" w:cs="Symbol"/>
    </w:rPr>
  </w:style>
  <w:style w:type="character" w:customStyle="1" w:styleId="WW-WW8Num6z012345678910111213141516171819202122232425262728293031323334353637">
    <w:name w:val="WW-WW8Num6z012345678910111213141516171819202122232425262728293031323334353637"/>
    <w:uiPriority w:val="99"/>
    <w:rsid w:val="00B56A45"/>
    <w:rPr>
      <w:rFonts w:ascii="Symbol" w:hAnsi="Symbol" w:cs="Symbol"/>
    </w:rPr>
  </w:style>
  <w:style w:type="character" w:customStyle="1" w:styleId="WW-WW8Num7z012345678910111213141516171819202122232425262728293031323334353637">
    <w:name w:val="WW-WW8Num7z012345678910111213141516171819202122232425262728293031323334353637"/>
    <w:uiPriority w:val="99"/>
    <w:rsid w:val="00B56A45"/>
    <w:rPr>
      <w:rFonts w:ascii="Symbol" w:hAnsi="Symbol" w:cs="Symbol"/>
    </w:rPr>
  </w:style>
  <w:style w:type="character" w:customStyle="1" w:styleId="WW-WW8Num8z012345678910111213141516171819202122232425262728293031323334353637">
    <w:name w:val="WW-WW8Num8z012345678910111213141516171819202122232425262728293031323334353637"/>
    <w:uiPriority w:val="99"/>
    <w:rsid w:val="00B56A45"/>
    <w:rPr>
      <w:rFonts w:ascii="Symbol" w:hAnsi="Symbol" w:cs="Symbol"/>
    </w:rPr>
  </w:style>
  <w:style w:type="character" w:customStyle="1" w:styleId="WW-WW8Num10z012345678910111213141516171819202122232425262728293031323334353637">
    <w:name w:val="WW-WW8Num10z012345678910111213141516171819202122232425262728293031323334353637"/>
    <w:uiPriority w:val="99"/>
    <w:rsid w:val="00B56A45"/>
    <w:rPr>
      <w:rFonts w:ascii="Symbol" w:hAnsi="Symbol" w:cs="Symbol"/>
    </w:rPr>
  </w:style>
  <w:style w:type="character" w:customStyle="1" w:styleId="WW-WW8Num5z01234567891011121314151617181920212223242526272829303132333435363738">
    <w:name w:val="WW-WW8Num5z01234567891011121314151617181920212223242526272829303132333435363738"/>
    <w:uiPriority w:val="99"/>
    <w:rsid w:val="00B56A45"/>
    <w:rPr>
      <w:rFonts w:ascii="Symbol" w:hAnsi="Symbol" w:cs="Symbol"/>
    </w:rPr>
  </w:style>
  <w:style w:type="character" w:customStyle="1" w:styleId="WW-WW8Num6z01234567891011121314151617181920212223242526272829303132333435363738">
    <w:name w:val="WW-WW8Num6z01234567891011121314151617181920212223242526272829303132333435363738"/>
    <w:uiPriority w:val="99"/>
    <w:rsid w:val="00B56A45"/>
    <w:rPr>
      <w:rFonts w:ascii="Symbol" w:hAnsi="Symbol" w:cs="Symbol"/>
    </w:rPr>
  </w:style>
  <w:style w:type="character" w:customStyle="1" w:styleId="WW-WW8Num7z01234567891011121314151617181920212223242526272829303132333435363738">
    <w:name w:val="WW-WW8Num7z01234567891011121314151617181920212223242526272829303132333435363738"/>
    <w:uiPriority w:val="99"/>
    <w:rsid w:val="00B56A45"/>
    <w:rPr>
      <w:rFonts w:ascii="Symbol" w:hAnsi="Symbol" w:cs="Symbol"/>
    </w:rPr>
  </w:style>
  <w:style w:type="character" w:customStyle="1" w:styleId="WW-WW8Num8z01234567891011121314151617181920212223242526272829303132333435363738">
    <w:name w:val="WW-WW8Num8z01234567891011121314151617181920212223242526272829303132333435363738"/>
    <w:uiPriority w:val="99"/>
    <w:rsid w:val="00B56A45"/>
    <w:rPr>
      <w:rFonts w:ascii="Symbol" w:hAnsi="Symbol" w:cs="Symbol"/>
    </w:rPr>
  </w:style>
  <w:style w:type="character" w:customStyle="1" w:styleId="WW-WW8Num10z01234567891011121314151617181920212223242526272829303132333435363738">
    <w:name w:val="WW-WW8Num10z01234567891011121314151617181920212223242526272829303132333435363738"/>
    <w:uiPriority w:val="99"/>
    <w:rsid w:val="00B56A45"/>
    <w:rPr>
      <w:rFonts w:ascii="Symbol" w:hAnsi="Symbol" w:cs="Symbol"/>
    </w:rPr>
  </w:style>
  <w:style w:type="character" w:customStyle="1" w:styleId="WW-WW8Num5z0123456789101112131415161718192021222324252627282930313233343536373839">
    <w:name w:val="WW-WW8Num5z0123456789101112131415161718192021222324252627282930313233343536373839"/>
    <w:uiPriority w:val="99"/>
    <w:rsid w:val="00B56A45"/>
    <w:rPr>
      <w:rFonts w:ascii="Symbol" w:hAnsi="Symbol" w:cs="Symbol"/>
    </w:rPr>
  </w:style>
  <w:style w:type="character" w:customStyle="1" w:styleId="WW-WW8Num6z0123456789101112131415161718192021222324252627282930313233343536373839">
    <w:name w:val="WW-WW8Num6z0123456789101112131415161718192021222324252627282930313233343536373839"/>
    <w:uiPriority w:val="99"/>
    <w:rsid w:val="00B56A45"/>
    <w:rPr>
      <w:rFonts w:ascii="Symbol" w:hAnsi="Symbol" w:cs="Symbol"/>
    </w:rPr>
  </w:style>
  <w:style w:type="character" w:customStyle="1" w:styleId="WW-WW8Num7z0123456789101112131415161718192021222324252627282930313233343536373839">
    <w:name w:val="WW-WW8Num7z0123456789101112131415161718192021222324252627282930313233343536373839"/>
    <w:uiPriority w:val="99"/>
    <w:rsid w:val="00B56A45"/>
    <w:rPr>
      <w:rFonts w:ascii="Symbol" w:hAnsi="Symbol" w:cs="Symbol"/>
    </w:rPr>
  </w:style>
  <w:style w:type="character" w:customStyle="1" w:styleId="WW-WW8Num8z0123456789101112131415161718192021222324252627282930313233343536373839">
    <w:name w:val="WW-WW8Num8z0123456789101112131415161718192021222324252627282930313233343536373839"/>
    <w:uiPriority w:val="99"/>
    <w:rsid w:val="00B56A45"/>
    <w:rPr>
      <w:rFonts w:ascii="Symbol" w:hAnsi="Symbol" w:cs="Symbol"/>
    </w:rPr>
  </w:style>
  <w:style w:type="character" w:customStyle="1" w:styleId="WW-WW8Num10z0123456789101112131415161718192021222324252627282930313233343536373839">
    <w:name w:val="WW-WW8Num10z0123456789101112131415161718192021222324252627282930313233343536373839"/>
    <w:uiPriority w:val="99"/>
    <w:rsid w:val="00B56A45"/>
    <w:rPr>
      <w:rFonts w:ascii="Symbol" w:hAnsi="Symbol" w:cs="Symbol"/>
    </w:rPr>
  </w:style>
  <w:style w:type="character" w:customStyle="1" w:styleId="WW-WW8Num5z012345678910111213141516171819202122232425262728293031323334353637383940">
    <w:name w:val="WW-WW8Num5z012345678910111213141516171819202122232425262728293031323334353637383940"/>
    <w:uiPriority w:val="99"/>
    <w:rsid w:val="00B56A45"/>
    <w:rPr>
      <w:rFonts w:ascii="Symbol" w:hAnsi="Symbol" w:cs="Symbol"/>
    </w:rPr>
  </w:style>
  <w:style w:type="character" w:customStyle="1" w:styleId="WW-WW8Num6z012345678910111213141516171819202122232425262728293031323334353637383940">
    <w:name w:val="WW-WW8Num6z012345678910111213141516171819202122232425262728293031323334353637383940"/>
    <w:uiPriority w:val="99"/>
    <w:rsid w:val="00B56A45"/>
    <w:rPr>
      <w:rFonts w:ascii="Symbol" w:hAnsi="Symbol" w:cs="Symbol"/>
    </w:rPr>
  </w:style>
  <w:style w:type="character" w:customStyle="1" w:styleId="WW-WW8Num7z012345678910111213141516171819202122232425262728293031323334353637383940">
    <w:name w:val="WW-WW8Num7z012345678910111213141516171819202122232425262728293031323334353637383940"/>
    <w:uiPriority w:val="99"/>
    <w:rsid w:val="00B56A45"/>
    <w:rPr>
      <w:rFonts w:ascii="Symbol" w:hAnsi="Symbol" w:cs="Symbol"/>
    </w:rPr>
  </w:style>
  <w:style w:type="character" w:customStyle="1" w:styleId="WW-WW8Num8z012345678910111213141516171819202122232425262728293031323334353637383940">
    <w:name w:val="WW-WW8Num8z012345678910111213141516171819202122232425262728293031323334353637383940"/>
    <w:uiPriority w:val="99"/>
    <w:rsid w:val="00B56A45"/>
    <w:rPr>
      <w:rFonts w:ascii="Symbol" w:hAnsi="Symbol" w:cs="Symbol"/>
    </w:rPr>
  </w:style>
  <w:style w:type="character" w:customStyle="1" w:styleId="WW-WW8Num10z012345678910111213141516171819202122232425262728293031323334353637383940">
    <w:name w:val="WW-WW8Num10z012345678910111213141516171819202122232425262728293031323334353637383940"/>
    <w:uiPriority w:val="99"/>
    <w:rsid w:val="00B56A45"/>
    <w:rPr>
      <w:rFonts w:ascii="Symbol" w:hAnsi="Symbol" w:cs="Symbol"/>
    </w:rPr>
  </w:style>
  <w:style w:type="character" w:customStyle="1" w:styleId="WW-WW8Num5z01234567891011121314151617181920212223242526272829303132333435363738394041">
    <w:name w:val="WW-WW8Num5z01234567891011121314151617181920212223242526272829303132333435363738394041"/>
    <w:uiPriority w:val="99"/>
    <w:rsid w:val="00B56A45"/>
    <w:rPr>
      <w:rFonts w:ascii="Symbol" w:hAnsi="Symbol" w:cs="Symbol"/>
    </w:rPr>
  </w:style>
  <w:style w:type="character" w:customStyle="1" w:styleId="WW-WW8Num6z01234567891011121314151617181920212223242526272829303132333435363738394041">
    <w:name w:val="WW-WW8Num6z01234567891011121314151617181920212223242526272829303132333435363738394041"/>
    <w:uiPriority w:val="99"/>
    <w:rsid w:val="00B56A45"/>
    <w:rPr>
      <w:rFonts w:ascii="Symbol" w:hAnsi="Symbol" w:cs="Symbol"/>
    </w:rPr>
  </w:style>
  <w:style w:type="character" w:customStyle="1" w:styleId="WW-WW8Num7z01234567891011121314151617181920212223242526272829303132333435363738394041">
    <w:name w:val="WW-WW8Num7z01234567891011121314151617181920212223242526272829303132333435363738394041"/>
    <w:uiPriority w:val="99"/>
    <w:rsid w:val="00B56A45"/>
    <w:rPr>
      <w:rFonts w:ascii="Symbol" w:hAnsi="Symbol" w:cs="Symbol"/>
    </w:rPr>
  </w:style>
  <w:style w:type="character" w:customStyle="1" w:styleId="WW-WW8Num8z01234567891011121314151617181920212223242526272829303132333435363738394041">
    <w:name w:val="WW-WW8Num8z01234567891011121314151617181920212223242526272829303132333435363738394041"/>
    <w:uiPriority w:val="99"/>
    <w:rsid w:val="00B56A45"/>
    <w:rPr>
      <w:rFonts w:ascii="Symbol" w:hAnsi="Symbol" w:cs="Symbol"/>
    </w:rPr>
  </w:style>
  <w:style w:type="character" w:customStyle="1" w:styleId="WW-WW8Num10z01234567891011121314151617181920212223242526272829303132333435363738394041">
    <w:name w:val="WW-WW8Num10z01234567891011121314151617181920212223242526272829303132333435363738394041"/>
    <w:uiPriority w:val="99"/>
    <w:rsid w:val="00B56A45"/>
    <w:rPr>
      <w:rFonts w:ascii="Symbol" w:hAnsi="Symbol" w:cs="Symbol"/>
    </w:rPr>
  </w:style>
  <w:style w:type="character" w:customStyle="1" w:styleId="WW-WW8Num5z0123456789101112131415161718192021222324252627282930313233343536373839404142">
    <w:name w:val="WW-WW8Num5z0123456789101112131415161718192021222324252627282930313233343536373839404142"/>
    <w:uiPriority w:val="99"/>
    <w:rsid w:val="00B56A45"/>
    <w:rPr>
      <w:rFonts w:ascii="Symbol" w:hAnsi="Symbol" w:cs="Symbol"/>
    </w:rPr>
  </w:style>
  <w:style w:type="character" w:customStyle="1" w:styleId="WW-WW8Num6z0123456789101112131415161718192021222324252627282930313233343536373839404142">
    <w:name w:val="WW-WW8Num6z0123456789101112131415161718192021222324252627282930313233343536373839404142"/>
    <w:uiPriority w:val="99"/>
    <w:rsid w:val="00B56A45"/>
    <w:rPr>
      <w:rFonts w:ascii="Symbol" w:hAnsi="Symbol" w:cs="Symbol"/>
    </w:rPr>
  </w:style>
  <w:style w:type="character" w:customStyle="1" w:styleId="WW-WW8Num7z0123456789101112131415161718192021222324252627282930313233343536373839404142">
    <w:name w:val="WW-WW8Num7z0123456789101112131415161718192021222324252627282930313233343536373839404142"/>
    <w:uiPriority w:val="99"/>
    <w:rsid w:val="00B56A45"/>
    <w:rPr>
      <w:rFonts w:ascii="Symbol" w:hAnsi="Symbol" w:cs="Symbol"/>
    </w:rPr>
  </w:style>
  <w:style w:type="character" w:customStyle="1" w:styleId="WW-WW8Num8z0123456789101112131415161718192021222324252627282930313233343536373839404142">
    <w:name w:val="WW-WW8Num8z0123456789101112131415161718192021222324252627282930313233343536373839404142"/>
    <w:uiPriority w:val="99"/>
    <w:rsid w:val="00B56A45"/>
    <w:rPr>
      <w:rFonts w:ascii="Symbol" w:hAnsi="Symbol" w:cs="Symbol"/>
    </w:rPr>
  </w:style>
  <w:style w:type="character" w:customStyle="1" w:styleId="WW-WW8Num10z0123456789101112131415161718192021222324252627282930313233343536373839404142">
    <w:name w:val="WW-WW8Num10z0123456789101112131415161718192021222324252627282930313233343536373839404142"/>
    <w:uiPriority w:val="99"/>
    <w:rsid w:val="00B56A45"/>
    <w:rPr>
      <w:rFonts w:ascii="Symbol" w:hAnsi="Symbol" w:cs="Symbol"/>
    </w:rPr>
  </w:style>
  <w:style w:type="character" w:customStyle="1" w:styleId="WW-WW8Num5z012345678910111213141516171819202122232425262728293031323334353637383940414243">
    <w:name w:val="WW-WW8Num5z012345678910111213141516171819202122232425262728293031323334353637383940414243"/>
    <w:uiPriority w:val="99"/>
    <w:rsid w:val="00B56A45"/>
    <w:rPr>
      <w:rFonts w:ascii="Symbol" w:hAnsi="Symbol" w:cs="Symbol"/>
    </w:rPr>
  </w:style>
  <w:style w:type="character" w:customStyle="1" w:styleId="WW-WW8Num6z012345678910111213141516171819202122232425262728293031323334353637383940414243">
    <w:name w:val="WW-WW8Num6z012345678910111213141516171819202122232425262728293031323334353637383940414243"/>
    <w:uiPriority w:val="99"/>
    <w:rsid w:val="00B56A45"/>
    <w:rPr>
      <w:rFonts w:ascii="Symbol" w:hAnsi="Symbol" w:cs="Symbol"/>
    </w:rPr>
  </w:style>
  <w:style w:type="character" w:customStyle="1" w:styleId="WW-WW8Num7z012345678910111213141516171819202122232425262728293031323334353637383940414243">
    <w:name w:val="WW-WW8Num7z012345678910111213141516171819202122232425262728293031323334353637383940414243"/>
    <w:uiPriority w:val="99"/>
    <w:rsid w:val="00B56A45"/>
    <w:rPr>
      <w:rFonts w:ascii="Symbol" w:hAnsi="Symbol" w:cs="Symbol"/>
    </w:rPr>
  </w:style>
  <w:style w:type="character" w:customStyle="1" w:styleId="WW-WW8Num8z012345678910111213141516171819202122232425262728293031323334353637383940414243">
    <w:name w:val="WW-WW8Num8z012345678910111213141516171819202122232425262728293031323334353637383940414243"/>
    <w:uiPriority w:val="99"/>
    <w:rsid w:val="00B56A45"/>
    <w:rPr>
      <w:rFonts w:ascii="Symbol" w:hAnsi="Symbol" w:cs="Symbol"/>
    </w:rPr>
  </w:style>
  <w:style w:type="character" w:customStyle="1" w:styleId="WW-WW8Num10z012345678910111213141516171819202122232425262728293031323334353637383940414243">
    <w:name w:val="WW-WW8Num10z012345678910111213141516171819202122232425262728293031323334353637383940414243"/>
    <w:uiPriority w:val="99"/>
    <w:rsid w:val="00B56A45"/>
    <w:rPr>
      <w:rFonts w:ascii="Symbol" w:hAnsi="Symbol" w:cs="Symbol"/>
    </w:rPr>
  </w:style>
  <w:style w:type="character" w:customStyle="1" w:styleId="WW-Absatz-Standardschriftart12">
    <w:name w:val="WW-Absatz-Standardschriftart12"/>
    <w:uiPriority w:val="99"/>
    <w:rsid w:val="00B56A45"/>
  </w:style>
  <w:style w:type="character" w:customStyle="1" w:styleId="WW-WW8Num5z01234567891011121314151617181920212223242526272829303132333435363738394041424344">
    <w:name w:val="WW-WW8Num5z01234567891011121314151617181920212223242526272829303132333435363738394041424344"/>
    <w:uiPriority w:val="99"/>
    <w:rsid w:val="00B56A45"/>
    <w:rPr>
      <w:rFonts w:ascii="Symbol" w:hAnsi="Symbol" w:cs="Symbol"/>
    </w:rPr>
  </w:style>
  <w:style w:type="character" w:customStyle="1" w:styleId="WW-WW8Num6z01234567891011121314151617181920212223242526272829303132333435363738394041424344">
    <w:name w:val="WW-WW8Num6z01234567891011121314151617181920212223242526272829303132333435363738394041424344"/>
    <w:uiPriority w:val="99"/>
    <w:rsid w:val="00B56A45"/>
    <w:rPr>
      <w:rFonts w:ascii="Symbol" w:hAnsi="Symbol" w:cs="Symbol"/>
    </w:rPr>
  </w:style>
  <w:style w:type="character" w:customStyle="1" w:styleId="WW-WW8Num7z01234567891011121314151617181920212223242526272829303132333435363738394041424344">
    <w:name w:val="WW-WW8Num7z01234567891011121314151617181920212223242526272829303132333435363738394041424344"/>
    <w:uiPriority w:val="99"/>
    <w:rsid w:val="00B56A45"/>
    <w:rPr>
      <w:rFonts w:ascii="Symbol" w:hAnsi="Symbol" w:cs="Symbol"/>
    </w:rPr>
  </w:style>
  <w:style w:type="character" w:customStyle="1" w:styleId="WW-WW8Num8z01234567891011121314151617181920212223242526272829303132333435363738394041424344">
    <w:name w:val="WW-WW8Num8z01234567891011121314151617181920212223242526272829303132333435363738394041424344"/>
    <w:uiPriority w:val="99"/>
    <w:rsid w:val="00B56A45"/>
    <w:rPr>
      <w:rFonts w:ascii="Symbol" w:hAnsi="Symbol" w:cs="Symbol"/>
    </w:rPr>
  </w:style>
  <w:style w:type="character" w:customStyle="1" w:styleId="WW-WW8Num10z01234567891011121314151617181920212223242526272829303132333435363738394041424344">
    <w:name w:val="WW-WW8Num10z01234567891011121314151617181920212223242526272829303132333435363738394041424344"/>
    <w:uiPriority w:val="99"/>
    <w:rsid w:val="00B56A45"/>
    <w:rPr>
      <w:rFonts w:ascii="Symbol" w:hAnsi="Symbol" w:cs="Symbol"/>
    </w:rPr>
  </w:style>
  <w:style w:type="character" w:customStyle="1" w:styleId="WW-WW8Num5z0123456789101112131415161718192021222324252627282930313233343536373839404142434445">
    <w:name w:val="WW-WW8Num5z0123456789101112131415161718192021222324252627282930313233343536373839404142434445"/>
    <w:uiPriority w:val="99"/>
    <w:rsid w:val="00B56A45"/>
    <w:rPr>
      <w:rFonts w:ascii="Symbol" w:hAnsi="Symbol" w:cs="Symbol"/>
    </w:rPr>
  </w:style>
  <w:style w:type="character" w:customStyle="1" w:styleId="WW-WW8Num6z0123456789101112131415161718192021222324252627282930313233343536373839404142434445">
    <w:name w:val="WW-WW8Num6z0123456789101112131415161718192021222324252627282930313233343536373839404142434445"/>
    <w:uiPriority w:val="99"/>
    <w:rsid w:val="00B56A45"/>
    <w:rPr>
      <w:rFonts w:ascii="Symbol" w:hAnsi="Symbol" w:cs="Symbol"/>
    </w:rPr>
  </w:style>
  <w:style w:type="character" w:customStyle="1" w:styleId="WW-WW8Num7z0123456789101112131415161718192021222324252627282930313233343536373839404142434445">
    <w:name w:val="WW-WW8Num7z0123456789101112131415161718192021222324252627282930313233343536373839404142434445"/>
    <w:uiPriority w:val="99"/>
    <w:rsid w:val="00B56A45"/>
    <w:rPr>
      <w:rFonts w:ascii="Symbol" w:hAnsi="Symbol" w:cs="Symbol"/>
    </w:rPr>
  </w:style>
  <w:style w:type="character" w:customStyle="1" w:styleId="WW-WW8Num8z0123456789101112131415161718192021222324252627282930313233343536373839404142434445">
    <w:name w:val="WW-WW8Num8z0123456789101112131415161718192021222324252627282930313233343536373839404142434445"/>
    <w:uiPriority w:val="99"/>
    <w:rsid w:val="00B56A45"/>
    <w:rPr>
      <w:rFonts w:ascii="Symbol" w:hAnsi="Symbol" w:cs="Symbol"/>
    </w:rPr>
  </w:style>
  <w:style w:type="character" w:customStyle="1" w:styleId="WW-WW8Num10z0123456789101112131415161718192021222324252627282930313233343536373839404142434445">
    <w:name w:val="WW-WW8Num10z0123456789101112131415161718192021222324252627282930313233343536373839404142434445"/>
    <w:uiPriority w:val="99"/>
    <w:rsid w:val="00B56A45"/>
    <w:rPr>
      <w:rFonts w:ascii="Symbol" w:hAnsi="Symbol" w:cs="Symbol"/>
    </w:rPr>
  </w:style>
  <w:style w:type="character" w:customStyle="1" w:styleId="312811075z0">
    <w:name w:val="312811075z0"/>
    <w:uiPriority w:val="99"/>
    <w:rsid w:val="00B56A45"/>
    <w:rPr>
      <w:rFonts w:ascii="Symbol" w:hAnsi="Symbol" w:cs="Symbol"/>
    </w:rPr>
  </w:style>
  <w:style w:type="character" w:customStyle="1" w:styleId="312811076z0">
    <w:name w:val="312811076z0"/>
    <w:uiPriority w:val="99"/>
    <w:rsid w:val="00B56A45"/>
    <w:rPr>
      <w:rFonts w:ascii="Symbol" w:hAnsi="Symbol" w:cs="Symbol"/>
    </w:rPr>
  </w:style>
  <w:style w:type="character" w:customStyle="1" w:styleId="312811077z0">
    <w:name w:val="312811077z0"/>
    <w:uiPriority w:val="99"/>
    <w:rsid w:val="00B56A45"/>
    <w:rPr>
      <w:rFonts w:ascii="Symbol" w:hAnsi="Symbol" w:cs="Symbol"/>
    </w:rPr>
  </w:style>
  <w:style w:type="character" w:customStyle="1" w:styleId="312811078z0">
    <w:name w:val="312811078z0"/>
    <w:uiPriority w:val="99"/>
    <w:rsid w:val="00B56A45"/>
    <w:rPr>
      <w:rFonts w:ascii="Symbol" w:hAnsi="Symbol" w:cs="Symbol"/>
    </w:rPr>
  </w:style>
  <w:style w:type="character" w:customStyle="1" w:styleId="3128110710z0">
    <w:name w:val="3128110710z0"/>
    <w:uiPriority w:val="99"/>
    <w:rsid w:val="00B56A45"/>
    <w:rPr>
      <w:rFonts w:ascii="Symbol" w:hAnsi="Symbol" w:cs="Symbol"/>
    </w:rPr>
  </w:style>
  <w:style w:type="character" w:customStyle="1" w:styleId="WW-WW8Num5z012345678910111213141516171819202122232425262728293031323334353637383940414243444546">
    <w:name w:val="WW-WW8Num5z012345678910111213141516171819202122232425262728293031323334353637383940414243444546"/>
    <w:uiPriority w:val="99"/>
    <w:rsid w:val="00B56A45"/>
    <w:rPr>
      <w:rFonts w:ascii="Symbol" w:hAnsi="Symbol" w:cs="Symbol"/>
    </w:rPr>
  </w:style>
  <w:style w:type="character" w:customStyle="1" w:styleId="WW-WW8Num6z012345678910111213141516171819202122232425262728293031323334353637383940414243444546">
    <w:name w:val="WW-WW8Num6z012345678910111213141516171819202122232425262728293031323334353637383940414243444546"/>
    <w:uiPriority w:val="99"/>
    <w:rsid w:val="00B56A45"/>
    <w:rPr>
      <w:rFonts w:ascii="Symbol" w:hAnsi="Symbol" w:cs="Symbol"/>
    </w:rPr>
  </w:style>
  <w:style w:type="character" w:customStyle="1" w:styleId="WW-WW8Num7z012345678910111213141516171819202122232425262728293031323334353637383940414243444546">
    <w:name w:val="WW-WW8Num7z012345678910111213141516171819202122232425262728293031323334353637383940414243444546"/>
    <w:uiPriority w:val="99"/>
    <w:rsid w:val="00B56A45"/>
    <w:rPr>
      <w:rFonts w:ascii="Symbol" w:hAnsi="Symbol" w:cs="Symbol"/>
    </w:rPr>
  </w:style>
  <w:style w:type="character" w:customStyle="1" w:styleId="WW-WW8Num8z012345678910111213141516171819202122232425262728293031323334353637383940414243444546">
    <w:name w:val="WW-WW8Num8z012345678910111213141516171819202122232425262728293031323334353637383940414243444546"/>
    <w:uiPriority w:val="99"/>
    <w:rsid w:val="00B56A45"/>
    <w:rPr>
      <w:rFonts w:ascii="Symbol" w:hAnsi="Symbol" w:cs="Symbol"/>
    </w:rPr>
  </w:style>
  <w:style w:type="character" w:customStyle="1" w:styleId="WW-WW8Num10z012345678910111213141516171819202122232425262728293031323334353637383940414243444546">
    <w:name w:val="WW-WW8Num10z012345678910111213141516171819202122232425262728293031323334353637383940414243444546"/>
    <w:uiPriority w:val="99"/>
    <w:rsid w:val="00B56A45"/>
    <w:rPr>
      <w:rFonts w:ascii="Symbol" w:hAnsi="Symbol" w:cs="Symbol"/>
    </w:rPr>
  </w:style>
  <w:style w:type="character" w:customStyle="1" w:styleId="WW-WW8Num5z01234567891011121314151617181920212223242526272829303132333435363738394041424344454647">
    <w:name w:val="WW-WW8Num5z01234567891011121314151617181920212223242526272829303132333435363738394041424344454647"/>
    <w:uiPriority w:val="99"/>
    <w:rsid w:val="00B56A45"/>
    <w:rPr>
      <w:rFonts w:ascii="Symbol" w:hAnsi="Symbol" w:cs="Symbol"/>
    </w:rPr>
  </w:style>
  <w:style w:type="character" w:customStyle="1" w:styleId="WW-WW8Num6z01234567891011121314151617181920212223242526272829303132333435363738394041424344454647">
    <w:name w:val="WW-WW8Num6z01234567891011121314151617181920212223242526272829303132333435363738394041424344454647"/>
    <w:uiPriority w:val="99"/>
    <w:rsid w:val="00B56A45"/>
    <w:rPr>
      <w:rFonts w:ascii="Symbol" w:hAnsi="Symbol" w:cs="Symbol"/>
    </w:rPr>
  </w:style>
  <w:style w:type="character" w:customStyle="1" w:styleId="WW-WW8Num7z01234567891011121314151617181920212223242526272829303132333435363738394041424344454647">
    <w:name w:val="WW-WW8Num7z01234567891011121314151617181920212223242526272829303132333435363738394041424344454647"/>
    <w:uiPriority w:val="99"/>
    <w:rsid w:val="00B56A45"/>
    <w:rPr>
      <w:rFonts w:ascii="Symbol" w:hAnsi="Symbol" w:cs="Symbol"/>
    </w:rPr>
  </w:style>
  <w:style w:type="character" w:customStyle="1" w:styleId="WW-WW8Num8z01234567891011121314151617181920212223242526272829303132333435363738394041424344454647">
    <w:name w:val="WW-WW8Num8z01234567891011121314151617181920212223242526272829303132333435363738394041424344454647"/>
    <w:uiPriority w:val="99"/>
    <w:rsid w:val="00B56A45"/>
    <w:rPr>
      <w:rFonts w:ascii="Symbol" w:hAnsi="Symbol" w:cs="Symbol"/>
    </w:rPr>
  </w:style>
  <w:style w:type="character" w:customStyle="1" w:styleId="WW-WW8Num10z01234567891011121314151617181920212223242526272829303132333435363738394041424344454647">
    <w:name w:val="WW-WW8Num10z01234567891011121314151617181920212223242526272829303132333435363738394041424344454647"/>
    <w:uiPriority w:val="99"/>
    <w:rsid w:val="00B56A45"/>
    <w:rPr>
      <w:rFonts w:ascii="Symbol" w:hAnsi="Symbol" w:cs="Symbol"/>
    </w:rPr>
  </w:style>
  <w:style w:type="character" w:customStyle="1" w:styleId="WW-WW8Num5z0123456789101112131415161718192021222324252627282930313233343536373839404142434445464748">
    <w:name w:val="WW-WW8Num5z0123456789101112131415161718192021222324252627282930313233343536373839404142434445464748"/>
    <w:uiPriority w:val="99"/>
    <w:rsid w:val="00B56A45"/>
    <w:rPr>
      <w:rFonts w:ascii="Symbol" w:hAnsi="Symbol" w:cs="Symbol"/>
    </w:rPr>
  </w:style>
  <w:style w:type="character" w:customStyle="1" w:styleId="WW-WW8Num6z0123456789101112131415161718192021222324252627282930313233343536373839404142434445464748">
    <w:name w:val="WW-WW8Num6z0123456789101112131415161718192021222324252627282930313233343536373839404142434445464748"/>
    <w:uiPriority w:val="99"/>
    <w:rsid w:val="00B56A45"/>
    <w:rPr>
      <w:rFonts w:ascii="Symbol" w:hAnsi="Symbol" w:cs="Symbol"/>
    </w:rPr>
  </w:style>
  <w:style w:type="character" w:customStyle="1" w:styleId="WW-WW8Num7z0123456789101112131415161718192021222324252627282930313233343536373839404142434445464748">
    <w:name w:val="WW-WW8Num7z0123456789101112131415161718192021222324252627282930313233343536373839404142434445464748"/>
    <w:uiPriority w:val="99"/>
    <w:rsid w:val="00B56A45"/>
    <w:rPr>
      <w:rFonts w:ascii="Symbol" w:hAnsi="Symbol" w:cs="Symbol"/>
    </w:rPr>
  </w:style>
  <w:style w:type="character" w:customStyle="1" w:styleId="WW-WW8Num8z0123456789101112131415161718192021222324252627282930313233343536373839404142434445464748">
    <w:name w:val="WW-WW8Num8z0123456789101112131415161718192021222324252627282930313233343536373839404142434445464748"/>
    <w:uiPriority w:val="99"/>
    <w:rsid w:val="00B56A45"/>
    <w:rPr>
      <w:rFonts w:ascii="Symbol" w:hAnsi="Symbol" w:cs="Symbol"/>
    </w:rPr>
  </w:style>
  <w:style w:type="character" w:customStyle="1" w:styleId="WW-WW8Num10z0123456789101112131415161718192021222324252627282930313233343536373839404142434445464748">
    <w:name w:val="WW-WW8Num10z0123456789101112131415161718192021222324252627282930313233343536373839404142434445464748"/>
    <w:uiPriority w:val="99"/>
    <w:rsid w:val="00B56A45"/>
    <w:rPr>
      <w:rFonts w:ascii="Symbol" w:hAnsi="Symbol" w:cs="Symbol"/>
    </w:rPr>
  </w:style>
  <w:style w:type="character" w:customStyle="1" w:styleId="WW-WW8Num5z012345678910111213141516171819202122232425262728293031323334353637383940414243444546474849">
    <w:name w:val="WW-WW8Num5z012345678910111213141516171819202122232425262728293031323334353637383940414243444546474849"/>
    <w:uiPriority w:val="99"/>
    <w:rsid w:val="00B56A45"/>
    <w:rPr>
      <w:rFonts w:ascii="Symbol" w:hAnsi="Symbol" w:cs="Symbol"/>
    </w:rPr>
  </w:style>
  <w:style w:type="character" w:customStyle="1" w:styleId="WW-WW8Num6z012345678910111213141516171819202122232425262728293031323334353637383940414243444546474849">
    <w:name w:val="WW-WW8Num6z012345678910111213141516171819202122232425262728293031323334353637383940414243444546474849"/>
    <w:uiPriority w:val="99"/>
    <w:rsid w:val="00B56A45"/>
    <w:rPr>
      <w:rFonts w:ascii="Symbol" w:hAnsi="Symbol" w:cs="Symbol"/>
    </w:rPr>
  </w:style>
  <w:style w:type="character" w:customStyle="1" w:styleId="WW-WW8Num7z012345678910111213141516171819202122232425262728293031323334353637383940414243444546474849">
    <w:name w:val="WW-WW8Num7z012345678910111213141516171819202122232425262728293031323334353637383940414243444546474849"/>
    <w:uiPriority w:val="99"/>
    <w:rsid w:val="00B56A45"/>
    <w:rPr>
      <w:rFonts w:ascii="Symbol" w:hAnsi="Symbol" w:cs="Symbol"/>
    </w:rPr>
  </w:style>
  <w:style w:type="character" w:customStyle="1" w:styleId="WW-WW8Num8z012345678910111213141516171819202122232425262728293031323334353637383940414243444546474849">
    <w:name w:val="WW-WW8Num8z012345678910111213141516171819202122232425262728293031323334353637383940414243444546474849"/>
    <w:uiPriority w:val="99"/>
    <w:rsid w:val="00B56A45"/>
    <w:rPr>
      <w:rFonts w:ascii="Symbol" w:hAnsi="Symbol" w:cs="Symbol"/>
    </w:rPr>
  </w:style>
  <w:style w:type="character" w:customStyle="1" w:styleId="WW-WW8Num10z012345678910111213141516171819202122232425262728293031323334353637383940414243444546474849">
    <w:name w:val="WW-WW8Num10z012345678910111213141516171819202122232425262728293031323334353637383940414243444546474849"/>
    <w:uiPriority w:val="99"/>
    <w:rsid w:val="00B56A45"/>
    <w:rPr>
      <w:rFonts w:ascii="Symbol" w:hAnsi="Symbol" w:cs="Symbol"/>
    </w:rPr>
  </w:style>
  <w:style w:type="character" w:customStyle="1" w:styleId="WW-WW8Num5z01234567891011121314151617181920212223242526272829303132333435363738394041424344454647484950">
    <w:name w:val="WW-WW8Num5z01234567891011121314151617181920212223242526272829303132333435363738394041424344454647484950"/>
    <w:uiPriority w:val="99"/>
    <w:rsid w:val="00B56A45"/>
    <w:rPr>
      <w:rFonts w:ascii="Symbol" w:hAnsi="Symbol" w:cs="Symbol"/>
    </w:rPr>
  </w:style>
  <w:style w:type="character" w:customStyle="1" w:styleId="WW-WW8Num6z01234567891011121314151617181920212223242526272829303132333435363738394041424344454647484950">
    <w:name w:val="WW-WW8Num6z01234567891011121314151617181920212223242526272829303132333435363738394041424344454647484950"/>
    <w:uiPriority w:val="99"/>
    <w:rsid w:val="00B56A45"/>
    <w:rPr>
      <w:rFonts w:ascii="Symbol" w:hAnsi="Symbol" w:cs="Symbol"/>
    </w:rPr>
  </w:style>
  <w:style w:type="character" w:customStyle="1" w:styleId="WW-WW8Num7z01234567891011121314151617181920212223242526272829303132333435363738394041424344454647484950">
    <w:name w:val="WW-WW8Num7z01234567891011121314151617181920212223242526272829303132333435363738394041424344454647484950"/>
    <w:uiPriority w:val="99"/>
    <w:rsid w:val="00B56A45"/>
    <w:rPr>
      <w:rFonts w:ascii="Symbol" w:hAnsi="Symbol" w:cs="Symbol"/>
    </w:rPr>
  </w:style>
  <w:style w:type="character" w:customStyle="1" w:styleId="WW-WW8Num8z01234567891011121314151617181920212223242526272829303132333435363738394041424344454647484950">
    <w:name w:val="WW-WW8Num8z01234567891011121314151617181920212223242526272829303132333435363738394041424344454647484950"/>
    <w:uiPriority w:val="99"/>
    <w:rsid w:val="00B56A45"/>
    <w:rPr>
      <w:rFonts w:ascii="Symbol" w:hAnsi="Symbol" w:cs="Symbol"/>
    </w:rPr>
  </w:style>
  <w:style w:type="character" w:customStyle="1" w:styleId="WW-WW8Num10z01234567891011121314151617181920212223242526272829303132333435363738394041424344454647484950">
    <w:name w:val="WW-WW8Num10z01234567891011121314151617181920212223242526272829303132333435363738394041424344454647484950"/>
    <w:uiPriority w:val="99"/>
    <w:rsid w:val="00B56A45"/>
    <w:rPr>
      <w:rFonts w:ascii="Symbol" w:hAnsi="Symbol" w:cs="Symbol"/>
    </w:rPr>
  </w:style>
  <w:style w:type="character" w:customStyle="1" w:styleId="WW-WW8Num5z0123456789101112131415161718192021222324252627282930313233343536373839404142434445464748495051">
    <w:name w:val="WW-WW8Num5z0123456789101112131415161718192021222324252627282930313233343536373839404142434445464748495051"/>
    <w:uiPriority w:val="99"/>
    <w:rsid w:val="00B56A45"/>
    <w:rPr>
      <w:rFonts w:ascii="Symbol" w:hAnsi="Symbol" w:cs="Symbol"/>
    </w:rPr>
  </w:style>
  <w:style w:type="character" w:customStyle="1" w:styleId="WW-WW8Num6z0123456789101112131415161718192021222324252627282930313233343536373839404142434445464748495051">
    <w:name w:val="WW-WW8Num6z0123456789101112131415161718192021222324252627282930313233343536373839404142434445464748495051"/>
    <w:uiPriority w:val="99"/>
    <w:rsid w:val="00B56A45"/>
    <w:rPr>
      <w:rFonts w:ascii="Symbol" w:hAnsi="Symbol" w:cs="Symbol"/>
    </w:rPr>
  </w:style>
  <w:style w:type="character" w:customStyle="1" w:styleId="WW-WW8Num7z0123456789101112131415161718192021222324252627282930313233343536373839404142434445464748495051">
    <w:name w:val="WW-WW8Num7z0123456789101112131415161718192021222324252627282930313233343536373839404142434445464748495051"/>
    <w:uiPriority w:val="99"/>
    <w:rsid w:val="00B56A45"/>
    <w:rPr>
      <w:rFonts w:ascii="Symbol" w:hAnsi="Symbol" w:cs="Symbol"/>
    </w:rPr>
  </w:style>
  <w:style w:type="character" w:customStyle="1" w:styleId="WW-WW8Num8z0123456789101112131415161718192021222324252627282930313233343536373839404142434445464748495051">
    <w:name w:val="WW-WW8Num8z0123456789101112131415161718192021222324252627282930313233343536373839404142434445464748495051"/>
    <w:uiPriority w:val="99"/>
    <w:rsid w:val="00B56A45"/>
    <w:rPr>
      <w:rFonts w:ascii="Symbol" w:hAnsi="Symbol" w:cs="Symbol"/>
    </w:rPr>
  </w:style>
  <w:style w:type="character" w:customStyle="1" w:styleId="WW-WW8Num10z0123456789101112131415161718192021222324252627282930313233343536373839404142434445464748495051">
    <w:name w:val="WW-WW8Num10z0123456789101112131415161718192021222324252627282930313233343536373839404142434445464748495051"/>
    <w:uiPriority w:val="99"/>
    <w:rsid w:val="00B56A45"/>
    <w:rPr>
      <w:rFonts w:ascii="Symbol" w:hAnsi="Symbol" w:cs="Symbol"/>
    </w:rPr>
  </w:style>
  <w:style w:type="character" w:customStyle="1" w:styleId="296665855z0">
    <w:name w:val="296665855z0"/>
    <w:uiPriority w:val="99"/>
    <w:rsid w:val="00B56A45"/>
    <w:rPr>
      <w:rFonts w:ascii="Symbol" w:hAnsi="Symbol" w:cs="Symbol"/>
    </w:rPr>
  </w:style>
  <w:style w:type="character" w:customStyle="1" w:styleId="296665856z0">
    <w:name w:val="296665856z0"/>
    <w:uiPriority w:val="99"/>
    <w:rsid w:val="00B56A45"/>
    <w:rPr>
      <w:rFonts w:ascii="Symbol" w:hAnsi="Symbol" w:cs="Symbol"/>
    </w:rPr>
  </w:style>
  <w:style w:type="character" w:customStyle="1" w:styleId="296665857z0">
    <w:name w:val="296665857z0"/>
    <w:uiPriority w:val="99"/>
    <w:rsid w:val="00B56A45"/>
    <w:rPr>
      <w:rFonts w:ascii="Symbol" w:hAnsi="Symbol" w:cs="Symbol"/>
    </w:rPr>
  </w:style>
  <w:style w:type="character" w:customStyle="1" w:styleId="296665858z0">
    <w:name w:val="296665858z0"/>
    <w:uiPriority w:val="99"/>
    <w:rsid w:val="00B56A45"/>
    <w:rPr>
      <w:rFonts w:ascii="Symbol" w:hAnsi="Symbol" w:cs="Symbol"/>
    </w:rPr>
  </w:style>
  <w:style w:type="character" w:customStyle="1" w:styleId="2966658510z0">
    <w:name w:val="2966658510z0"/>
    <w:uiPriority w:val="99"/>
    <w:rsid w:val="00B56A45"/>
    <w:rPr>
      <w:rFonts w:ascii="Symbol" w:hAnsi="Symbol" w:cs="Symbol"/>
    </w:rPr>
  </w:style>
  <w:style w:type="character" w:customStyle="1" w:styleId="WW-WW8Num5z012345678910111213141516171819202122232425262728293031323334353637383940414243444546474849505152">
    <w:name w:val="WW-WW8Num5z012345678910111213141516171819202122232425262728293031323334353637383940414243444546474849505152"/>
    <w:uiPriority w:val="99"/>
    <w:rsid w:val="00B56A45"/>
    <w:rPr>
      <w:rFonts w:ascii="Symbol" w:hAnsi="Symbol" w:cs="Symbol"/>
    </w:rPr>
  </w:style>
  <w:style w:type="character" w:customStyle="1" w:styleId="WW-WW8Num6z012345678910111213141516171819202122232425262728293031323334353637383940414243444546474849505152">
    <w:name w:val="WW-WW8Num6z012345678910111213141516171819202122232425262728293031323334353637383940414243444546474849505152"/>
    <w:uiPriority w:val="99"/>
    <w:rsid w:val="00B56A45"/>
    <w:rPr>
      <w:rFonts w:ascii="Symbol" w:hAnsi="Symbol" w:cs="Symbol"/>
    </w:rPr>
  </w:style>
  <w:style w:type="character" w:customStyle="1" w:styleId="WW-WW8Num7z012345678910111213141516171819202122232425262728293031323334353637383940414243444546474849505152">
    <w:name w:val="WW-WW8Num7z012345678910111213141516171819202122232425262728293031323334353637383940414243444546474849505152"/>
    <w:uiPriority w:val="99"/>
    <w:rsid w:val="00B56A45"/>
    <w:rPr>
      <w:rFonts w:ascii="Symbol" w:hAnsi="Symbol" w:cs="Symbol"/>
    </w:rPr>
  </w:style>
  <w:style w:type="character" w:customStyle="1" w:styleId="WW-WW8Num8z012345678910111213141516171819202122232425262728293031323334353637383940414243444546474849505152">
    <w:name w:val="WW-WW8Num8z012345678910111213141516171819202122232425262728293031323334353637383940414243444546474849505152"/>
    <w:uiPriority w:val="99"/>
    <w:rsid w:val="00B56A45"/>
    <w:rPr>
      <w:rFonts w:ascii="Symbol" w:hAnsi="Symbol" w:cs="Symbol"/>
    </w:rPr>
  </w:style>
  <w:style w:type="character" w:customStyle="1" w:styleId="WW-WW8Num10z012345678910111213141516171819202122232425262728293031323334353637383940414243444546474849505152">
    <w:name w:val="WW-WW8Num10z012345678910111213141516171819202122232425262728293031323334353637383940414243444546474849505152"/>
    <w:uiPriority w:val="99"/>
    <w:rsid w:val="00B56A45"/>
    <w:rPr>
      <w:rFonts w:ascii="Symbol" w:hAnsi="Symbol" w:cs="Symbol"/>
    </w:rPr>
  </w:style>
  <w:style w:type="character" w:customStyle="1" w:styleId="WW-WW8Num5z01234567891011121314151617181920212223242526272829303132333435363738394041424344454647484950515253">
    <w:name w:val="WW-WW8Num5z01234567891011121314151617181920212223242526272829303132333435363738394041424344454647484950515253"/>
    <w:uiPriority w:val="99"/>
    <w:rsid w:val="00B56A45"/>
    <w:rPr>
      <w:rFonts w:ascii="Symbol" w:hAnsi="Symbol" w:cs="Symbol"/>
    </w:rPr>
  </w:style>
  <w:style w:type="character" w:customStyle="1" w:styleId="WW-WW8Num6z01234567891011121314151617181920212223242526272829303132333435363738394041424344454647484950515253">
    <w:name w:val="WW-WW8Num6z01234567891011121314151617181920212223242526272829303132333435363738394041424344454647484950515253"/>
    <w:uiPriority w:val="99"/>
    <w:rsid w:val="00B56A45"/>
    <w:rPr>
      <w:rFonts w:ascii="Symbol" w:hAnsi="Symbol" w:cs="Symbol"/>
    </w:rPr>
  </w:style>
  <w:style w:type="character" w:customStyle="1" w:styleId="WW-WW8Num7z01234567891011121314151617181920212223242526272829303132333435363738394041424344454647484950515253">
    <w:name w:val="WW-WW8Num7z01234567891011121314151617181920212223242526272829303132333435363738394041424344454647484950515253"/>
    <w:uiPriority w:val="99"/>
    <w:rsid w:val="00B56A45"/>
    <w:rPr>
      <w:rFonts w:ascii="Symbol" w:hAnsi="Symbol" w:cs="Symbol"/>
    </w:rPr>
  </w:style>
  <w:style w:type="character" w:customStyle="1" w:styleId="WW-WW8Num8z01234567891011121314151617181920212223242526272829303132333435363738394041424344454647484950515253">
    <w:name w:val="WW-WW8Num8z01234567891011121314151617181920212223242526272829303132333435363738394041424344454647484950515253"/>
    <w:uiPriority w:val="99"/>
    <w:rsid w:val="00B56A45"/>
    <w:rPr>
      <w:rFonts w:ascii="Symbol" w:hAnsi="Symbol" w:cs="Symbol"/>
    </w:rPr>
  </w:style>
  <w:style w:type="character" w:customStyle="1" w:styleId="WW-WW8Num10z01234567891011121314151617181920212223242526272829303132333435363738394041424344454647484950515253">
    <w:name w:val="WW-WW8Num10z01234567891011121314151617181920212223242526272829303132333435363738394041424344454647484950515253"/>
    <w:uiPriority w:val="99"/>
    <w:rsid w:val="00B56A45"/>
    <w:rPr>
      <w:rFonts w:ascii="Symbol" w:hAnsi="Symbol" w:cs="Symbol"/>
    </w:rPr>
  </w:style>
  <w:style w:type="character" w:customStyle="1" w:styleId="WW-WW8Num5z0123456789101112131415161718192021222324252627282930313233343536373839404142434445464748495051525354">
    <w:name w:val="WW-WW8Num5z0123456789101112131415161718192021222324252627282930313233343536373839404142434445464748495051525354"/>
    <w:uiPriority w:val="99"/>
    <w:rsid w:val="00B56A45"/>
    <w:rPr>
      <w:rFonts w:ascii="Symbol" w:hAnsi="Symbol" w:cs="Symbol"/>
    </w:rPr>
  </w:style>
  <w:style w:type="character" w:customStyle="1" w:styleId="WW-WW8Num6z0123456789101112131415161718192021222324252627282930313233343536373839404142434445464748495051525354">
    <w:name w:val="WW-WW8Num6z0123456789101112131415161718192021222324252627282930313233343536373839404142434445464748495051525354"/>
    <w:uiPriority w:val="99"/>
    <w:rsid w:val="00B56A45"/>
    <w:rPr>
      <w:rFonts w:ascii="Symbol" w:hAnsi="Symbol" w:cs="Symbol"/>
    </w:rPr>
  </w:style>
  <w:style w:type="character" w:customStyle="1" w:styleId="WW-WW8Num7z0123456789101112131415161718192021222324252627282930313233343536373839404142434445464748495051525354">
    <w:name w:val="WW-WW8Num7z0123456789101112131415161718192021222324252627282930313233343536373839404142434445464748495051525354"/>
    <w:uiPriority w:val="99"/>
    <w:rsid w:val="00B56A45"/>
    <w:rPr>
      <w:rFonts w:ascii="Symbol" w:hAnsi="Symbol" w:cs="Symbol"/>
    </w:rPr>
  </w:style>
  <w:style w:type="character" w:customStyle="1" w:styleId="WW-WW8Num8z0123456789101112131415161718192021222324252627282930313233343536373839404142434445464748495051525354">
    <w:name w:val="WW-WW8Num8z0123456789101112131415161718192021222324252627282930313233343536373839404142434445464748495051525354"/>
    <w:uiPriority w:val="99"/>
    <w:rsid w:val="00B56A45"/>
    <w:rPr>
      <w:rFonts w:ascii="Symbol" w:hAnsi="Symbol" w:cs="Symbol"/>
    </w:rPr>
  </w:style>
  <w:style w:type="character" w:customStyle="1" w:styleId="WW-WW8Num10z0123456789101112131415161718192021222324252627282930313233343536373839404142434445464748495051525354">
    <w:name w:val="WW-WW8Num10z0123456789101112131415161718192021222324252627282930313233343536373839404142434445464748495051525354"/>
    <w:uiPriority w:val="99"/>
    <w:rsid w:val="00B56A45"/>
    <w:rPr>
      <w:rFonts w:ascii="Symbol" w:hAnsi="Symbol" w:cs="Symbol"/>
    </w:rPr>
  </w:style>
  <w:style w:type="character" w:customStyle="1" w:styleId="WW-WW8Num5z012345678910111213141516171819202122232425262728293031323334353637383940414243444546474849505152535455">
    <w:name w:val="WW-WW8Num5z012345678910111213141516171819202122232425262728293031323334353637383940414243444546474849505152535455"/>
    <w:uiPriority w:val="99"/>
    <w:rsid w:val="00B56A45"/>
    <w:rPr>
      <w:rFonts w:ascii="Symbol" w:hAnsi="Symbol" w:cs="Symbol"/>
    </w:rPr>
  </w:style>
  <w:style w:type="character" w:customStyle="1" w:styleId="WW-WW8Num6z012345678910111213141516171819202122232425262728293031323334353637383940414243444546474849505152535455">
    <w:name w:val="WW-WW8Num6z012345678910111213141516171819202122232425262728293031323334353637383940414243444546474849505152535455"/>
    <w:uiPriority w:val="99"/>
    <w:rsid w:val="00B56A45"/>
    <w:rPr>
      <w:rFonts w:ascii="Symbol" w:hAnsi="Symbol" w:cs="Symbol"/>
    </w:rPr>
  </w:style>
  <w:style w:type="character" w:customStyle="1" w:styleId="WW-WW8Num7z012345678910111213141516171819202122232425262728293031323334353637383940414243444546474849505152535455">
    <w:name w:val="WW-WW8Num7z012345678910111213141516171819202122232425262728293031323334353637383940414243444546474849505152535455"/>
    <w:uiPriority w:val="99"/>
    <w:rsid w:val="00B56A45"/>
    <w:rPr>
      <w:rFonts w:ascii="Symbol" w:hAnsi="Symbol" w:cs="Symbol"/>
    </w:rPr>
  </w:style>
  <w:style w:type="character" w:customStyle="1" w:styleId="WW-WW8Num8z012345678910111213141516171819202122232425262728293031323334353637383940414243444546474849505152535455">
    <w:name w:val="WW-WW8Num8z012345678910111213141516171819202122232425262728293031323334353637383940414243444546474849505152535455"/>
    <w:uiPriority w:val="99"/>
    <w:rsid w:val="00B56A45"/>
    <w:rPr>
      <w:rFonts w:ascii="Symbol" w:hAnsi="Symbol" w:cs="Symbol"/>
    </w:rPr>
  </w:style>
  <w:style w:type="character" w:customStyle="1" w:styleId="WW-WW8Num10z012345678910111213141516171819202122232425262728293031323334353637383940414243444546474849505152535455">
    <w:name w:val="WW-WW8Num10z012345678910111213141516171819202122232425262728293031323334353637383940414243444546474849505152535455"/>
    <w:uiPriority w:val="99"/>
    <w:rsid w:val="00B56A45"/>
    <w:rPr>
      <w:rFonts w:ascii="Symbol" w:hAnsi="Symbol" w:cs="Symbol"/>
    </w:rPr>
  </w:style>
  <w:style w:type="character" w:customStyle="1" w:styleId="WW-WW8Num5z01234567891011121314151617181920212223242526272829303132333435363738394041424344454647484950515253545556">
    <w:name w:val="WW-WW8Num5z01234567891011121314151617181920212223242526272829303132333435363738394041424344454647484950515253545556"/>
    <w:uiPriority w:val="99"/>
    <w:rsid w:val="00B56A45"/>
    <w:rPr>
      <w:rFonts w:ascii="Symbol" w:hAnsi="Symbol" w:cs="Symbol"/>
    </w:rPr>
  </w:style>
  <w:style w:type="character" w:customStyle="1" w:styleId="WW-WW8Num6z01234567891011121314151617181920212223242526272829303132333435363738394041424344454647484950515253545556">
    <w:name w:val="WW-WW8Num6z01234567891011121314151617181920212223242526272829303132333435363738394041424344454647484950515253545556"/>
    <w:uiPriority w:val="99"/>
    <w:rsid w:val="00B56A45"/>
    <w:rPr>
      <w:rFonts w:ascii="Symbol" w:hAnsi="Symbol" w:cs="Symbol"/>
    </w:rPr>
  </w:style>
  <w:style w:type="character" w:customStyle="1" w:styleId="WW-WW8Num7z01234567891011121314151617181920212223242526272829303132333435363738394041424344454647484950515253545556">
    <w:name w:val="WW-WW8Num7z01234567891011121314151617181920212223242526272829303132333435363738394041424344454647484950515253545556"/>
    <w:uiPriority w:val="99"/>
    <w:rsid w:val="00B56A45"/>
    <w:rPr>
      <w:rFonts w:ascii="Symbol" w:hAnsi="Symbol" w:cs="Symbol"/>
    </w:rPr>
  </w:style>
  <w:style w:type="character" w:customStyle="1" w:styleId="WW-WW8Num8z01234567891011121314151617181920212223242526272829303132333435363738394041424344454647484950515253545556">
    <w:name w:val="WW-WW8Num8z01234567891011121314151617181920212223242526272829303132333435363738394041424344454647484950515253545556"/>
    <w:uiPriority w:val="99"/>
    <w:rsid w:val="00B56A45"/>
    <w:rPr>
      <w:rFonts w:ascii="Symbol" w:hAnsi="Symbol" w:cs="Symbol"/>
    </w:rPr>
  </w:style>
  <w:style w:type="character" w:customStyle="1" w:styleId="WW-WW8Num10z01234567891011121314151617181920212223242526272829303132333435363738394041424344454647484950515253545556">
    <w:name w:val="WW-WW8Num10z01234567891011121314151617181920212223242526272829303132333435363738394041424344454647484950515253545556"/>
    <w:uiPriority w:val="99"/>
    <w:rsid w:val="00B56A45"/>
    <w:rPr>
      <w:rFonts w:ascii="Symbol" w:hAnsi="Symbol" w:cs="Symbol"/>
    </w:rPr>
  </w:style>
  <w:style w:type="character" w:customStyle="1" w:styleId="WW-WW8Num5z0123456789101112131415161718192021222324252627282930313233343536373839404142434445464748495051525354555657">
    <w:name w:val="WW-WW8Num5z0123456789101112131415161718192021222324252627282930313233343536373839404142434445464748495051525354555657"/>
    <w:uiPriority w:val="99"/>
    <w:rsid w:val="00B56A45"/>
    <w:rPr>
      <w:rFonts w:ascii="Symbol" w:hAnsi="Symbol" w:cs="Symbol"/>
    </w:rPr>
  </w:style>
  <w:style w:type="character" w:customStyle="1" w:styleId="WW-WW8Num6z0123456789101112131415161718192021222324252627282930313233343536373839404142434445464748495051525354555657">
    <w:name w:val="WW-WW8Num6z0123456789101112131415161718192021222324252627282930313233343536373839404142434445464748495051525354555657"/>
    <w:uiPriority w:val="99"/>
    <w:rsid w:val="00B56A45"/>
    <w:rPr>
      <w:rFonts w:ascii="Symbol" w:hAnsi="Symbol" w:cs="Symbol"/>
    </w:rPr>
  </w:style>
  <w:style w:type="character" w:customStyle="1" w:styleId="WW-WW8Num7z0123456789101112131415161718192021222324252627282930313233343536373839404142434445464748495051525354555657">
    <w:name w:val="WW-WW8Num7z0123456789101112131415161718192021222324252627282930313233343536373839404142434445464748495051525354555657"/>
    <w:uiPriority w:val="99"/>
    <w:rsid w:val="00B56A45"/>
    <w:rPr>
      <w:rFonts w:ascii="Symbol" w:hAnsi="Symbol" w:cs="Symbol"/>
    </w:rPr>
  </w:style>
  <w:style w:type="character" w:customStyle="1" w:styleId="WW-WW8Num8z0123456789101112131415161718192021222324252627282930313233343536373839404142434445464748495051525354555657">
    <w:name w:val="WW-WW8Num8z0123456789101112131415161718192021222324252627282930313233343536373839404142434445464748495051525354555657"/>
    <w:uiPriority w:val="99"/>
    <w:rsid w:val="00B56A45"/>
    <w:rPr>
      <w:rFonts w:ascii="Symbol" w:hAnsi="Symbol" w:cs="Symbol"/>
    </w:rPr>
  </w:style>
  <w:style w:type="character" w:customStyle="1" w:styleId="WW-WW8Num10z0123456789101112131415161718192021222324252627282930313233343536373839404142434445464748495051525354555657">
    <w:name w:val="WW-WW8Num10z0123456789101112131415161718192021222324252627282930313233343536373839404142434445464748495051525354555657"/>
    <w:uiPriority w:val="99"/>
    <w:rsid w:val="00B56A45"/>
    <w:rPr>
      <w:rFonts w:ascii="Symbol" w:hAnsi="Symbol" w:cs="Symbol"/>
    </w:rPr>
  </w:style>
  <w:style w:type="character" w:customStyle="1" w:styleId="WW-WW8Num5z012345678910111213141516171819202122232425262728293031323334353637383940414243444546474849505152535455565758">
    <w:name w:val="WW-WW8Num5z012345678910111213141516171819202122232425262728293031323334353637383940414243444546474849505152535455565758"/>
    <w:uiPriority w:val="99"/>
    <w:rsid w:val="00B56A45"/>
    <w:rPr>
      <w:rFonts w:ascii="Symbol" w:hAnsi="Symbol" w:cs="Symbol"/>
    </w:rPr>
  </w:style>
  <w:style w:type="character" w:customStyle="1" w:styleId="WW-WW8Num6z012345678910111213141516171819202122232425262728293031323334353637383940414243444546474849505152535455565758">
    <w:name w:val="WW-WW8Num6z012345678910111213141516171819202122232425262728293031323334353637383940414243444546474849505152535455565758"/>
    <w:uiPriority w:val="99"/>
    <w:rsid w:val="00B56A45"/>
    <w:rPr>
      <w:rFonts w:ascii="Symbol" w:hAnsi="Symbol" w:cs="Symbol"/>
    </w:rPr>
  </w:style>
  <w:style w:type="character" w:customStyle="1" w:styleId="WW-WW8Num7z012345678910111213141516171819202122232425262728293031323334353637383940414243444546474849505152535455565758">
    <w:name w:val="WW-WW8Num7z012345678910111213141516171819202122232425262728293031323334353637383940414243444546474849505152535455565758"/>
    <w:uiPriority w:val="99"/>
    <w:rsid w:val="00B56A45"/>
    <w:rPr>
      <w:rFonts w:ascii="Symbol" w:hAnsi="Symbol" w:cs="Symbol"/>
    </w:rPr>
  </w:style>
  <w:style w:type="character" w:customStyle="1" w:styleId="WW-WW8Num8z012345678910111213141516171819202122232425262728293031323334353637383940414243444546474849505152535455565758">
    <w:name w:val="WW-WW8Num8z012345678910111213141516171819202122232425262728293031323334353637383940414243444546474849505152535455565758"/>
    <w:uiPriority w:val="99"/>
    <w:rsid w:val="00B56A45"/>
    <w:rPr>
      <w:rFonts w:ascii="Symbol" w:hAnsi="Symbol" w:cs="Symbol"/>
    </w:rPr>
  </w:style>
  <w:style w:type="character" w:customStyle="1" w:styleId="WW-WW8Num10z012345678910111213141516171819202122232425262728293031323334353637383940414243444546474849505152535455565758">
    <w:name w:val="WW-WW8Num10z012345678910111213141516171819202122232425262728293031323334353637383940414243444546474849505152535455565758"/>
    <w:uiPriority w:val="99"/>
    <w:rsid w:val="00B56A45"/>
    <w:rPr>
      <w:rFonts w:ascii="Symbol" w:hAnsi="Symbol" w:cs="Symbol"/>
    </w:rPr>
  </w:style>
  <w:style w:type="character" w:customStyle="1" w:styleId="WW-WW8Num5z01234567891011121314151617181920212223242526272829303132333435363738394041424344454647484950515253545556575859">
    <w:name w:val="WW-WW8Num5z01234567891011121314151617181920212223242526272829303132333435363738394041424344454647484950515253545556575859"/>
    <w:uiPriority w:val="99"/>
    <w:rsid w:val="00B56A45"/>
    <w:rPr>
      <w:rFonts w:ascii="Symbol" w:hAnsi="Symbol" w:cs="Symbol"/>
    </w:rPr>
  </w:style>
  <w:style w:type="character" w:customStyle="1" w:styleId="WW-WW8Num6z01234567891011121314151617181920212223242526272829303132333435363738394041424344454647484950515253545556575859">
    <w:name w:val="WW-WW8Num6z01234567891011121314151617181920212223242526272829303132333435363738394041424344454647484950515253545556575859"/>
    <w:uiPriority w:val="99"/>
    <w:rsid w:val="00B56A45"/>
    <w:rPr>
      <w:rFonts w:ascii="Symbol" w:hAnsi="Symbol" w:cs="Symbol"/>
    </w:rPr>
  </w:style>
  <w:style w:type="character" w:customStyle="1" w:styleId="WW-WW8Num7z01234567891011121314151617181920212223242526272829303132333435363738394041424344454647484950515253545556575859">
    <w:name w:val="WW-WW8Num7z01234567891011121314151617181920212223242526272829303132333435363738394041424344454647484950515253545556575859"/>
    <w:uiPriority w:val="99"/>
    <w:rsid w:val="00B56A45"/>
    <w:rPr>
      <w:rFonts w:ascii="Symbol" w:hAnsi="Symbol" w:cs="Symbol"/>
    </w:rPr>
  </w:style>
  <w:style w:type="character" w:customStyle="1" w:styleId="WW-WW8Num8z01234567891011121314151617181920212223242526272829303132333435363738394041424344454647484950515253545556575859">
    <w:name w:val="WW-WW8Num8z01234567891011121314151617181920212223242526272829303132333435363738394041424344454647484950515253545556575859"/>
    <w:uiPriority w:val="99"/>
    <w:rsid w:val="00B56A45"/>
    <w:rPr>
      <w:rFonts w:ascii="Symbol" w:hAnsi="Symbol" w:cs="Symbol"/>
    </w:rPr>
  </w:style>
  <w:style w:type="character" w:customStyle="1" w:styleId="WW-WW8Num10z01234567891011121314151617181920212223242526272829303132333435363738394041424344454647484950515253545556575859">
    <w:name w:val="WW-WW8Num10z01234567891011121314151617181920212223242526272829303132333435363738394041424344454647484950515253545556575859"/>
    <w:uiPriority w:val="99"/>
    <w:rsid w:val="00B56A45"/>
    <w:rPr>
      <w:rFonts w:ascii="Symbol" w:hAnsi="Symbol" w:cs="Symbol"/>
    </w:rPr>
  </w:style>
  <w:style w:type="character" w:customStyle="1" w:styleId="WW-WW8Num5z0123456789101112131415161718192021222324252627282930313233343536373839404142434445464748495051525354555657585960">
    <w:name w:val="WW-WW8Num5z0123456789101112131415161718192021222324252627282930313233343536373839404142434445464748495051525354555657585960"/>
    <w:uiPriority w:val="99"/>
    <w:rsid w:val="00B56A45"/>
    <w:rPr>
      <w:rFonts w:ascii="Symbol" w:hAnsi="Symbol" w:cs="Symbol"/>
    </w:rPr>
  </w:style>
  <w:style w:type="character" w:customStyle="1" w:styleId="WW-WW8Num6z0123456789101112131415161718192021222324252627282930313233343536373839404142434445464748495051525354555657585960">
    <w:name w:val="WW-WW8Num6z0123456789101112131415161718192021222324252627282930313233343536373839404142434445464748495051525354555657585960"/>
    <w:uiPriority w:val="99"/>
    <w:rsid w:val="00B56A45"/>
    <w:rPr>
      <w:rFonts w:ascii="Symbol" w:hAnsi="Symbol" w:cs="Symbol"/>
    </w:rPr>
  </w:style>
  <w:style w:type="character" w:customStyle="1" w:styleId="WW-WW8Num7z0123456789101112131415161718192021222324252627282930313233343536373839404142434445464748495051525354555657585960">
    <w:name w:val="WW-WW8Num7z0123456789101112131415161718192021222324252627282930313233343536373839404142434445464748495051525354555657585960"/>
    <w:uiPriority w:val="99"/>
    <w:rsid w:val="00B56A45"/>
    <w:rPr>
      <w:rFonts w:ascii="Symbol" w:hAnsi="Symbol" w:cs="Symbol"/>
    </w:rPr>
  </w:style>
  <w:style w:type="character" w:customStyle="1" w:styleId="WW-WW8Num8z0123456789101112131415161718192021222324252627282930313233343536373839404142434445464748495051525354555657585960">
    <w:name w:val="WW-WW8Num8z0123456789101112131415161718192021222324252627282930313233343536373839404142434445464748495051525354555657585960"/>
    <w:uiPriority w:val="99"/>
    <w:rsid w:val="00B56A45"/>
    <w:rPr>
      <w:rFonts w:ascii="Symbol" w:hAnsi="Symbol" w:cs="Symbol"/>
    </w:rPr>
  </w:style>
  <w:style w:type="character" w:customStyle="1" w:styleId="WW-WW8Num10z0123456789101112131415161718192021222324252627282930313233343536373839404142434445464748495051525354555657585960">
    <w:name w:val="WW-WW8Num10z0123456789101112131415161718192021222324252627282930313233343536373839404142434445464748495051525354555657585960"/>
    <w:uiPriority w:val="99"/>
    <w:rsid w:val="00B56A45"/>
    <w:rPr>
      <w:rFonts w:ascii="Symbol" w:hAnsi="Symbol" w:cs="Symbol"/>
    </w:rPr>
  </w:style>
  <w:style w:type="character" w:customStyle="1" w:styleId="WW-WW8Num5z012345678910111213141516171819202122232425262728293031323334353637383940414243444546474849505152535455565758596061">
    <w:name w:val="WW-WW8Num5z012345678910111213141516171819202122232425262728293031323334353637383940414243444546474849505152535455565758596061"/>
    <w:uiPriority w:val="99"/>
    <w:rsid w:val="00B56A45"/>
    <w:rPr>
      <w:rFonts w:ascii="Symbol" w:hAnsi="Symbol" w:cs="Symbol"/>
    </w:rPr>
  </w:style>
  <w:style w:type="character" w:customStyle="1" w:styleId="WW-WW8Num6z012345678910111213141516171819202122232425262728293031323334353637383940414243444546474849505152535455565758596061">
    <w:name w:val="WW-WW8Num6z012345678910111213141516171819202122232425262728293031323334353637383940414243444546474849505152535455565758596061"/>
    <w:uiPriority w:val="99"/>
    <w:rsid w:val="00B56A45"/>
    <w:rPr>
      <w:rFonts w:ascii="Symbol" w:hAnsi="Symbol" w:cs="Symbol"/>
    </w:rPr>
  </w:style>
  <w:style w:type="character" w:customStyle="1" w:styleId="WW-WW8Num7z012345678910111213141516171819202122232425262728293031323334353637383940414243444546474849505152535455565758596061">
    <w:name w:val="WW-WW8Num7z012345678910111213141516171819202122232425262728293031323334353637383940414243444546474849505152535455565758596061"/>
    <w:uiPriority w:val="99"/>
    <w:rsid w:val="00B56A45"/>
    <w:rPr>
      <w:rFonts w:ascii="Symbol" w:hAnsi="Symbol" w:cs="Symbol"/>
    </w:rPr>
  </w:style>
  <w:style w:type="character" w:customStyle="1" w:styleId="WW-WW8Num8z012345678910111213141516171819202122232425262728293031323334353637383940414243444546474849505152535455565758596061">
    <w:name w:val="WW-WW8Num8z012345678910111213141516171819202122232425262728293031323334353637383940414243444546474849505152535455565758596061"/>
    <w:uiPriority w:val="99"/>
    <w:rsid w:val="00B56A45"/>
    <w:rPr>
      <w:rFonts w:ascii="Symbol" w:hAnsi="Symbol" w:cs="Symbol"/>
    </w:rPr>
  </w:style>
  <w:style w:type="character" w:customStyle="1" w:styleId="WW-WW8Num10z012345678910111213141516171819202122232425262728293031323334353637383940414243444546474849505152535455565758596061">
    <w:name w:val="WW-WW8Num10z012345678910111213141516171819202122232425262728293031323334353637383940414243444546474849505152535455565758596061"/>
    <w:uiPriority w:val="99"/>
    <w:rsid w:val="00B56A45"/>
    <w:rPr>
      <w:rFonts w:ascii="Symbol" w:hAnsi="Symbol" w:cs="Symbol"/>
    </w:rPr>
  </w:style>
  <w:style w:type="character" w:customStyle="1" w:styleId="WW-WW8Num5z01234567891011121314151617181920212223242526272829303132333435363738394041424344454647484950515253545556575859606162">
    <w:name w:val="WW-WW8Num5z01234567891011121314151617181920212223242526272829303132333435363738394041424344454647484950515253545556575859606162"/>
    <w:uiPriority w:val="99"/>
    <w:rsid w:val="00B56A45"/>
    <w:rPr>
      <w:rFonts w:ascii="Symbol" w:hAnsi="Symbol" w:cs="Symbol"/>
    </w:rPr>
  </w:style>
  <w:style w:type="character" w:customStyle="1" w:styleId="WW-WW8Num6z01234567891011121314151617181920212223242526272829303132333435363738394041424344454647484950515253545556575859606162">
    <w:name w:val="WW-WW8Num6z01234567891011121314151617181920212223242526272829303132333435363738394041424344454647484950515253545556575859606162"/>
    <w:uiPriority w:val="99"/>
    <w:rsid w:val="00B56A45"/>
    <w:rPr>
      <w:rFonts w:ascii="Symbol" w:hAnsi="Symbol" w:cs="Symbol"/>
    </w:rPr>
  </w:style>
  <w:style w:type="character" w:customStyle="1" w:styleId="WW-WW8Num7z01234567891011121314151617181920212223242526272829303132333435363738394041424344454647484950515253545556575859606162">
    <w:name w:val="WW-WW8Num7z01234567891011121314151617181920212223242526272829303132333435363738394041424344454647484950515253545556575859606162"/>
    <w:uiPriority w:val="99"/>
    <w:rsid w:val="00B56A45"/>
    <w:rPr>
      <w:rFonts w:ascii="Symbol" w:hAnsi="Symbol" w:cs="Symbol"/>
    </w:rPr>
  </w:style>
  <w:style w:type="character" w:customStyle="1" w:styleId="WW-WW8Num8z01234567891011121314151617181920212223242526272829303132333435363738394041424344454647484950515253545556575859606162">
    <w:name w:val="WW-WW8Num8z01234567891011121314151617181920212223242526272829303132333435363738394041424344454647484950515253545556575859606162"/>
    <w:uiPriority w:val="99"/>
    <w:rsid w:val="00B56A45"/>
    <w:rPr>
      <w:rFonts w:ascii="Symbol" w:hAnsi="Symbol" w:cs="Symbol"/>
    </w:rPr>
  </w:style>
  <w:style w:type="character" w:customStyle="1" w:styleId="WW-WW8Num10z01234567891011121314151617181920212223242526272829303132333435363738394041424344454647484950515253545556575859606162">
    <w:name w:val="WW-WW8Num10z01234567891011121314151617181920212223242526272829303132333435363738394041424344454647484950515253545556575859606162"/>
    <w:uiPriority w:val="99"/>
    <w:rsid w:val="00B56A45"/>
    <w:rPr>
      <w:rFonts w:ascii="Symbol" w:hAnsi="Symbol" w:cs="Symbol"/>
    </w:rPr>
  </w:style>
  <w:style w:type="character" w:customStyle="1" w:styleId="WW-WW8Num5z0123456789101112131415161718192021222324252627282930313233343536373839404142434445464748495051525354555657585960616263">
    <w:name w:val="WW-WW8Num5z0123456789101112131415161718192021222324252627282930313233343536373839404142434445464748495051525354555657585960616263"/>
    <w:uiPriority w:val="99"/>
    <w:rsid w:val="00B56A45"/>
    <w:rPr>
      <w:rFonts w:ascii="Symbol" w:hAnsi="Symbol" w:cs="Symbol"/>
    </w:rPr>
  </w:style>
  <w:style w:type="character" w:customStyle="1" w:styleId="WW-WW8Num6z0123456789101112131415161718192021222324252627282930313233343536373839404142434445464748495051525354555657585960616263">
    <w:name w:val="WW-WW8Num6z0123456789101112131415161718192021222324252627282930313233343536373839404142434445464748495051525354555657585960616263"/>
    <w:uiPriority w:val="99"/>
    <w:rsid w:val="00B56A45"/>
    <w:rPr>
      <w:rFonts w:ascii="Symbol" w:hAnsi="Symbol" w:cs="Symbol"/>
    </w:rPr>
  </w:style>
  <w:style w:type="character" w:customStyle="1" w:styleId="WW-WW8Num7z0123456789101112131415161718192021222324252627282930313233343536373839404142434445464748495051525354555657585960616263">
    <w:name w:val="WW-WW8Num7z0123456789101112131415161718192021222324252627282930313233343536373839404142434445464748495051525354555657585960616263"/>
    <w:uiPriority w:val="99"/>
    <w:rsid w:val="00B56A45"/>
    <w:rPr>
      <w:rFonts w:ascii="Symbol" w:hAnsi="Symbol" w:cs="Symbol"/>
    </w:rPr>
  </w:style>
  <w:style w:type="character" w:customStyle="1" w:styleId="WW-WW8Num8z0123456789101112131415161718192021222324252627282930313233343536373839404142434445464748495051525354555657585960616263">
    <w:name w:val="WW-WW8Num8z0123456789101112131415161718192021222324252627282930313233343536373839404142434445464748495051525354555657585960616263"/>
    <w:uiPriority w:val="99"/>
    <w:rsid w:val="00B56A45"/>
    <w:rPr>
      <w:rFonts w:ascii="Symbol" w:hAnsi="Symbol" w:cs="Symbol"/>
    </w:rPr>
  </w:style>
  <w:style w:type="character" w:customStyle="1" w:styleId="WW-WW8Num10z0123456789101112131415161718192021222324252627282930313233343536373839404142434445464748495051525354555657585960616263">
    <w:name w:val="WW-WW8Num10z0123456789101112131415161718192021222324252627282930313233343536373839404142434445464748495051525354555657585960616263"/>
    <w:uiPriority w:val="99"/>
    <w:rsid w:val="00B56A45"/>
    <w:rPr>
      <w:rFonts w:ascii="Symbol" w:hAnsi="Symbol" w:cs="Symbol"/>
    </w:rPr>
  </w:style>
  <w:style w:type="character" w:customStyle="1" w:styleId="WW-WW8Num5z012345678910111213141516171819202122232425262728293031323334353637383940414243444546474849505152535455565758596061626364">
    <w:name w:val="WW-WW8Num5z012345678910111213141516171819202122232425262728293031323334353637383940414243444546474849505152535455565758596061626364"/>
    <w:uiPriority w:val="99"/>
    <w:rsid w:val="00B56A45"/>
    <w:rPr>
      <w:rFonts w:ascii="Symbol" w:hAnsi="Symbol" w:cs="Symbol"/>
    </w:rPr>
  </w:style>
  <w:style w:type="character" w:customStyle="1" w:styleId="WW-WW8Num6z012345678910111213141516171819202122232425262728293031323334353637383940414243444546474849505152535455565758596061626364">
    <w:name w:val="WW-WW8Num6z012345678910111213141516171819202122232425262728293031323334353637383940414243444546474849505152535455565758596061626364"/>
    <w:uiPriority w:val="99"/>
    <w:rsid w:val="00B56A45"/>
    <w:rPr>
      <w:rFonts w:ascii="Symbol" w:hAnsi="Symbol" w:cs="Symbol"/>
    </w:rPr>
  </w:style>
  <w:style w:type="character" w:customStyle="1" w:styleId="WW-WW8Num7z012345678910111213141516171819202122232425262728293031323334353637383940414243444546474849505152535455565758596061626364">
    <w:name w:val="WW-WW8Num7z012345678910111213141516171819202122232425262728293031323334353637383940414243444546474849505152535455565758596061626364"/>
    <w:uiPriority w:val="99"/>
    <w:rsid w:val="00B56A45"/>
    <w:rPr>
      <w:rFonts w:ascii="Symbol" w:hAnsi="Symbol" w:cs="Symbol"/>
    </w:rPr>
  </w:style>
  <w:style w:type="character" w:customStyle="1" w:styleId="WW-WW8Num8z012345678910111213141516171819202122232425262728293031323334353637383940414243444546474849505152535455565758596061626364">
    <w:name w:val="WW-WW8Num8z012345678910111213141516171819202122232425262728293031323334353637383940414243444546474849505152535455565758596061626364"/>
    <w:uiPriority w:val="99"/>
    <w:rsid w:val="00B56A45"/>
    <w:rPr>
      <w:rFonts w:ascii="Symbol" w:hAnsi="Symbol" w:cs="Symbol"/>
    </w:rPr>
  </w:style>
  <w:style w:type="character" w:customStyle="1" w:styleId="WW-WW8Num10z012345678910111213141516171819202122232425262728293031323334353637383940414243444546474849505152535455565758596061626364">
    <w:name w:val="WW-WW8Num10z012345678910111213141516171819202122232425262728293031323334353637383940414243444546474849505152535455565758596061626364"/>
    <w:uiPriority w:val="99"/>
    <w:rsid w:val="00B56A45"/>
    <w:rPr>
      <w:rFonts w:ascii="Symbol" w:hAnsi="Symbol" w:cs="Symbol"/>
    </w:rPr>
  </w:style>
  <w:style w:type="character" w:customStyle="1" w:styleId="WW-WW8Num5z01234567891011121314151617181920212223242526272829303132333435363738394041424344454647484950515253545556575859606162636465">
    <w:name w:val="WW-WW8Num5z01234567891011121314151617181920212223242526272829303132333435363738394041424344454647484950515253545556575859606162636465"/>
    <w:uiPriority w:val="99"/>
    <w:rsid w:val="00B56A45"/>
    <w:rPr>
      <w:rFonts w:ascii="Symbol" w:hAnsi="Symbol" w:cs="Symbol"/>
    </w:rPr>
  </w:style>
  <w:style w:type="character" w:customStyle="1" w:styleId="WW-WW8Num6z01234567891011121314151617181920212223242526272829303132333435363738394041424344454647484950515253545556575859606162636465">
    <w:name w:val="WW-WW8Num6z01234567891011121314151617181920212223242526272829303132333435363738394041424344454647484950515253545556575859606162636465"/>
    <w:uiPriority w:val="99"/>
    <w:rsid w:val="00B56A45"/>
    <w:rPr>
      <w:rFonts w:ascii="Symbol" w:hAnsi="Symbol" w:cs="Symbol"/>
    </w:rPr>
  </w:style>
  <w:style w:type="character" w:customStyle="1" w:styleId="WW-WW8Num10z01234567891011121314151617181920212223242526272829303132333435363738394041424344454647484950515253545556575859606162636465">
    <w:name w:val="WW-WW8Num10z01234567891011121314151617181920212223242526272829303132333435363738394041424344454647484950515253545556575859606162636465"/>
    <w:uiPriority w:val="99"/>
    <w:rsid w:val="00B56A45"/>
    <w:rPr>
      <w:rFonts w:ascii="Symbol" w:hAnsi="Symbol" w:cs="Symbol"/>
    </w:rPr>
  </w:style>
  <w:style w:type="character" w:customStyle="1" w:styleId="WW-WW8Num5z0123456789101112131415161718192021222324252627282930313233343536373839404142434445464748495051525354555657585960616263646566">
    <w:name w:val="WW-WW8Num5z0123456789101112131415161718192021222324252627282930313233343536373839404142434445464748495051525354555657585960616263646566"/>
    <w:uiPriority w:val="99"/>
    <w:rsid w:val="00B56A45"/>
    <w:rPr>
      <w:rFonts w:ascii="Symbol" w:hAnsi="Symbol" w:cs="Symbol"/>
    </w:rPr>
  </w:style>
  <w:style w:type="character" w:customStyle="1" w:styleId="WW-WW8Num6z0123456789101112131415161718192021222324252627282930313233343536373839404142434445464748495051525354555657585960616263646566">
    <w:name w:val="WW-WW8Num6z0123456789101112131415161718192021222324252627282930313233343536373839404142434445464748495051525354555657585960616263646566"/>
    <w:uiPriority w:val="99"/>
    <w:rsid w:val="00B56A45"/>
    <w:rPr>
      <w:rFonts w:ascii="Symbol" w:hAnsi="Symbol" w:cs="Symbol"/>
    </w:rPr>
  </w:style>
  <w:style w:type="character" w:customStyle="1" w:styleId="1">
    <w:name w:val="1"/>
    <w:uiPriority w:val="99"/>
    <w:rsid w:val="00B56A45"/>
  </w:style>
  <w:style w:type="character" w:customStyle="1" w:styleId="WW-WW8Num5z012345678910111213141516171819202122232425262728293031323334353637383940414243444546474849505152535455565758596061626364656667">
    <w:name w:val="WW-WW8Num5z012345678910111213141516171819202122232425262728293031323334353637383940414243444546474849505152535455565758596061626364656667"/>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
    <w:name w:val="WW-WW8Num6z012345678910111213141516171819202122232425262728293031323334353637383940414243444546474849505152535455565758596061626364656667"/>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
    <w:name w:val="WW-WW8Num5z0123456789101112131415161718192021222324252627282930313233343536373839404142434445464748495051525354555657585960616263646566676869"/>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
    <w:name w:val="WW-WW8Num6z0123456789101112131415161718192021222324252627282930313233343536373839404142434445464748495051525354555657585960616263646566676869"/>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
    <w:name w:val="WW-WW8Num7z0123456789101112131415161718192021222324252627282930313233343536373839404142434445464748495051525354555657585960616263646566676869"/>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
    <w:name w:val="WW-WW8Num8z0123456789101112131415161718192021222324252627282930313233343536373839404142434445464748495051525354555657585960616263646566676869"/>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
    <w:name w:val="WW-WW8Num10z0123456789101112131415161718192021222324252627282930313233343536373839404142434445464748495051525354555657585960616263646566676869"/>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
    <w:name w:val="WW-WW8Num5z012345678910111213141516171819202122232425262728293031323334353637383940414243444546474849505152535455565758596061626364656667686970"/>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
    <w:name w:val="WW-WW8Num6z012345678910111213141516171819202122232425262728293031323334353637383940414243444546474849505152535455565758596061626364656667686970"/>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
    <w:name w:val="WW-WW8Num7z012345678910111213141516171819202122232425262728293031323334353637383940414243444546474849505152535455565758596061626364656667686970"/>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
    <w:name w:val="WW-WW8Num8z012345678910111213141516171819202122232425262728293031323334353637383940414243444546474849505152535455565758596061626364656667686970"/>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
    <w:name w:val="WW-WW8Num10z012345678910111213141516171819202122232425262728293031323334353637383940414243444546474849505152535455565758596061626364656667686970"/>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
    <w:name w:val="WW-WW8Num5z0123456789101112131415161718192021222324252627282930313233343536373839404142434445464748495051525354555657585960616263646566676869707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
    <w:name w:val="WW-WW8Num6z0123456789101112131415161718192021222324252627282930313233343536373839404142434445464748495051525354555657585960616263646566676869707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
    <w:name w:val="WW-WW8Num7z0123456789101112131415161718192021222324252627282930313233343536373839404142434445464748495051525354555657585960616263646566676869707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
    <w:name w:val="WW-WW8Num8z0123456789101112131415161718192021222324252627282930313233343536373839404142434445464748495051525354555657585960616263646566676869707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
    <w:name w:val="WW-WW8Num10z0123456789101112131415161718192021222324252627282930313233343536373839404142434445464748495051525354555657585960616263646566676869707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
    <w:name w:val="WW-WW8Num5z012345678910111213141516171819202122232425262728293031323334353637383940414243444546474849505152535455565758596061626364656667686970717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
    <w:name w:val="WW-WW8Num6z012345678910111213141516171819202122232425262728293031323334353637383940414243444546474849505152535455565758596061626364656667686970717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
    <w:name w:val="WW-WW8Num7z012345678910111213141516171819202122232425262728293031323334353637383940414243444546474849505152535455565758596061626364656667686970717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
    <w:name w:val="WW-WW8Num8z012345678910111213141516171819202122232425262728293031323334353637383940414243444546474849505152535455565758596061626364656667686970717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
    <w:name w:val="WW-WW8Num10z012345678910111213141516171819202122232425262728293031323334353637383940414243444546474849505152535455565758596061626364656667686970717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
    <w:name w:val="WW-WW8Num5z01234567891011121314151617181920212223242526272829303132333435363738394041424344454647484950515253545556575859606162636465666768697071727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
    <w:name w:val="WW-WW8Num6z01234567891011121314151617181920212223242526272829303132333435363738394041424344454647484950515253545556575859606162636465666768697071727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
    <w:name w:val="WW-WW8Num7z01234567891011121314151617181920212223242526272829303132333435363738394041424344454647484950515253545556575859606162636465666768697071727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
    <w:name w:val="WW-WW8Num8z01234567891011121314151617181920212223242526272829303132333435363738394041424344454647484950515253545556575859606162636465666768697071727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
    <w:name w:val="WW-WW8Num10z01234567891011121314151617181920212223242526272829303132333435363738394041424344454647484950515253545556575859606162636465666768697071727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
    <w:name w:val="WW-WW8Num5z0123456789101112131415161718192021222324252627282930313233343536373839404142434445464748495051525354555657585960616263646566676869707172737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
    <w:name w:val="WW-WW8Num6z0123456789101112131415161718192021222324252627282930313233343536373839404142434445464748495051525354555657585960616263646566676869707172737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
    <w:name w:val="WW-WW8Num7z01234567891011121314151617181920212223242526272829303132333435363738394041424344454647484950515253545556575859606162636465666768697071727374"/>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
    <w:name w:val="WW-WW8Num8z0123456789101112131415161718192021222324252627282930313233343536373839404142434445464748495051525354555657585960616263646566676869707172737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
    <w:name w:val="WW-WW8Num10z0123456789101112131415161718192021222324252627282930313233343536373839404142434445464748495051525354555657585960616263646566676869707172737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
    <w:name w:val="WW-WW8Num5z0123456789101112131415161718192021222324252627282930313233343536373839404142434445464748495051525354555657585960616263646566676869707172737475"/>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
    <w:name w:val="WW-WW8Num6z0123456789101112131415161718192021222324252627282930313233343536373839404142434445464748495051525354555657585960616263646566676869707172737475"/>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
    <w:name w:val="WW-WW8Num7z012345678910111213141516171819202122232425262728293031323334353637383940414243444546474849505152535455565758596061626364656667686970717273747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
    <w:name w:val="WW-WW8Num8z0123456789101112131415161718192021222324252627282930313233343536373839404142434445464748495051525354555657585960616263646566676869707172737475"/>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
    <w:name w:val="WW-WW8Num10z0123456789101112131415161718192021222324252627282930313233343536373839404142434445464748495051525354555657585960616263646566676869707172737475"/>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
    <w:name w:val="WW-WW8Num5z012345678910111213141516171819202122232425262728293031323334353637383940414243444546474849505152535455565758596061626364656667686970717273747576"/>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
    <w:name w:val="WW-WW8Num6z012345678910111213141516171819202122232425262728293031323334353637383940414243444546474849505152535455565758596061626364656667686970717273747576"/>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
    <w:name w:val="WW-WW8Num7z012345678910111213141516171819202122232425262728293031323334353637383940414243444546474849505152535455565758596061626364656667686970717273747576"/>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
    <w:name w:val="WW-WW8Num8z012345678910111213141516171819202122232425262728293031323334353637383940414243444546474849505152535455565758596061626364656667686970717273747576"/>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
    <w:name w:val="WW-WW8Num10z012345678910111213141516171819202122232425262728293031323334353637383940414243444546474849505152535455565758596061626364656667686970717273747576"/>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
    <w:name w:val="WW-WW8Num5z01234567891011121314151617181920212223242526272829303132333435363738394041424344454647484950515253545556575859606162636465666768697071727374757677"/>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
    <w:name w:val="WW-WW8Num6z01234567891011121314151617181920212223242526272829303132333435363738394041424344454647484950515253545556575859606162636465666768697071727374757677"/>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
    <w:name w:val="WW-WW8Num7z01234567891011121314151617181920212223242526272829303132333435363738394041424344454647484950515253545556575859606162636465666768697071727374757677"/>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
    <w:name w:val="WW-WW8Num8z01234567891011121314151617181920212223242526272829303132333435363738394041424344454647484950515253545556575859606162636465666768697071727374757677"/>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
    <w:name w:val="WW-WW8Num10z01234567891011121314151617181920212223242526272829303132333435363738394041424344454647484950515253545556575859606162636465666768697071727374757677"/>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
    <w:name w:val="WW-WW8Num5z0123456789101112131415161718192021222324252627282930313233343536373839404142434445464748495051525354555657585960616263646566676869707172737475767778"/>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
    <w:name w:val="WW-WW8Num6z0123456789101112131415161718192021222324252627282930313233343536373839404142434445464748495051525354555657585960616263646566676869707172737475767778"/>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
    <w:name w:val="WW-WW8Num7z0123456789101112131415161718192021222324252627282930313233343536373839404142434445464748495051525354555657585960616263646566676869707172737475767778"/>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
    <w:name w:val="WW-WW8Num8z0123456789101112131415161718192021222324252627282930313233343536373839404142434445464748495051525354555657585960616263646566676869707172737475767778"/>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
    <w:name w:val="WW-WW8Num10z0123456789101112131415161718192021222324252627282930313233343536373839404142434445464748495051525354555657585960616263646566676869707172737475767778"/>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
    <w:name w:val="WW-WW8Num5z012345678910111213141516171819202122232425262728293031323334353637383940414243444546474849505152535455565758596061626364656667686970717273747576777879"/>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
    <w:name w:val="WW-WW8Num6z012345678910111213141516171819202122232425262728293031323334353637383940414243444546474849505152535455565758596061626364656667686970717273747576777879"/>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
    <w:name w:val="WW-WW8Num7z012345678910111213141516171819202122232425262728293031323334353637383940414243444546474849505152535455565758596061626364656667686970717273747576777879"/>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
    <w:name w:val="WW-WW8Num8z012345678910111213141516171819202122232425262728293031323334353637383940414243444546474849505152535455565758596061626364656667686970717273747576777879"/>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
    <w:name w:val="WW-WW8Num10z012345678910111213141516171819202122232425262728293031323334353637383940414243444546474849505152535455565758596061626364656667686970717273747576777879"/>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
    <w:name w:val="WW-WW8Num5z01234567891011121314151617181920212223242526272829303132333435363738394041424344454647484950515253545556575859606162636465666768697071727374757677787980"/>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
    <w:name w:val="WW-WW8Num6z01234567891011121314151617181920212223242526272829303132333435363738394041424344454647484950515253545556575859606162636465666768697071727374757677787980"/>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
    <w:name w:val="WW-WW8Num7z01234567891011121314151617181920212223242526272829303132333435363738394041424344454647484950515253545556575859606162636465666768697071727374757677787980"/>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
    <w:name w:val="WW-WW8Num8z01234567891011121314151617181920212223242526272829303132333435363738394041424344454647484950515253545556575859606162636465666768697071727374757677787980"/>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
    <w:name w:val="WW-WW8Num10z01234567891011121314151617181920212223242526272829303132333435363738394041424344454647484950515253545556575859606162636465666768697071727374757677787980"/>
    <w:uiPriority w:val="99"/>
    <w:rsid w:val="00B56A45"/>
    <w:rPr>
      <w:rFonts w:ascii="Symbol" w:hAnsi="Symbol" w:cs="Symbol"/>
    </w:rPr>
  </w:style>
  <w:style w:type="character" w:customStyle="1" w:styleId="302741585z0">
    <w:name w:val="302741585z0"/>
    <w:uiPriority w:val="99"/>
    <w:rsid w:val="00B56A45"/>
    <w:rPr>
      <w:rFonts w:ascii="Symbol" w:hAnsi="Symbol" w:cs="Symbol"/>
    </w:rPr>
  </w:style>
  <w:style w:type="character" w:customStyle="1" w:styleId="302741586z0">
    <w:name w:val="302741586z0"/>
    <w:uiPriority w:val="99"/>
    <w:rsid w:val="00B56A45"/>
    <w:rPr>
      <w:rFonts w:ascii="Symbol" w:hAnsi="Symbol" w:cs="Symbol"/>
    </w:rPr>
  </w:style>
  <w:style w:type="character" w:customStyle="1" w:styleId="302741587z0">
    <w:name w:val="302741587z0"/>
    <w:uiPriority w:val="99"/>
    <w:rsid w:val="00B56A45"/>
    <w:rPr>
      <w:rFonts w:ascii="Symbol" w:hAnsi="Symbol" w:cs="Symbol"/>
    </w:rPr>
  </w:style>
  <w:style w:type="character" w:customStyle="1" w:styleId="302741588z0">
    <w:name w:val="302741588z0"/>
    <w:uiPriority w:val="99"/>
    <w:rsid w:val="00B56A45"/>
    <w:rPr>
      <w:rFonts w:ascii="Symbol" w:hAnsi="Symbol" w:cs="Symbol"/>
    </w:rPr>
  </w:style>
  <w:style w:type="character" w:customStyle="1" w:styleId="3027415810z0">
    <w:name w:val="3027415810z0"/>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
    <w:name w:val="WW-WW8Num5z012345678910111213141516171819202122232425262728293031323334353637383940414243444546474849505152535455565758596061626364656667686970717273747576777879808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
    <w:name w:val="WW-WW8Num6z012345678910111213141516171819202122232425262728293031323334353637383940414243444546474849505152535455565758596061626364656667686970717273747576777879808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
    <w:name w:val="WW-WW8Num7z012345678910111213141516171819202122232425262728293031323334353637383940414243444546474849505152535455565758596061626364656667686970717273747576777879808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
    <w:name w:val="WW-WW8Num8z012345678910111213141516171819202122232425262728293031323334353637383940414243444546474849505152535455565758596061626364656667686970717273747576777879808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
    <w:name w:val="WW-WW8Num10z012345678910111213141516171819202122232425262728293031323334353637383940414243444546474849505152535455565758596061626364656667686970717273747576777879808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
    <w:name w:val="WW-WW8Num5z01234567891011121314151617181920212223242526272829303132333435363738394041424344454647484950515253545556575859606162636465666768697071727374757677787980818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
    <w:name w:val="WW-WW8Num6z01234567891011121314151617181920212223242526272829303132333435363738394041424344454647484950515253545556575859606162636465666768697071727374757677787980818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
    <w:name w:val="WW-WW8Num7z01234567891011121314151617181920212223242526272829303132333435363738394041424344454647484950515253545556575859606162636465666768697071727374757677787980818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
    <w:name w:val="WW-WW8Num8z01234567891011121314151617181920212223242526272829303132333435363738394041424344454647484950515253545556575859606162636465666768697071727374757677787980818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
    <w:name w:val="WW-WW8Num10z01234567891011121314151617181920212223242526272829303132333435363738394041424344454647484950515253545556575859606162636465666768697071727374757677787980818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
    <w:name w:val="WW-WW8Num5z0123456789101112131415161718192021222324252627282930313233343536373839404142434445464748495051525354555657585960616263646566676869707172737475767778798081828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
    <w:name w:val="WW-WW8Num6z0123456789101112131415161718192021222324252627282930313233343536373839404142434445464748495051525354555657585960616263646566676869707172737475767778798081828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
    <w:name w:val="WW-WW8Num7z0123456789101112131415161718192021222324252627282930313233343536373839404142434445464748495051525354555657585960616263646566676869707172737475767778798081828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
    <w:name w:val="WW-WW8Num8z0123456789101112131415161718192021222324252627282930313233343536373839404142434445464748495051525354555657585960616263646566676869707172737475767778798081828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
    <w:name w:val="WW-WW8Num10z0123456789101112131415161718192021222324252627282930313233343536373839404142434445464748495051525354555657585960616263646566676869707172737475767778798081828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
    <w:name w:val="WW-WW8Num5z012345678910111213141516171819202122232425262728293031323334353637383940414243444546474849505152535455565758596061626364656667686970717273747576777879808182838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
    <w:name w:val="WW-WW8Num6z012345678910111213141516171819202122232425262728293031323334353637383940414243444546474849505152535455565758596061626364656667686970717273747576777879808182838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
    <w:name w:val="WW-WW8Num7z0123456789101112131415161718192021222324252627282930313233343536373839404142434445464748495051525354555657585960616263646566676869707172737475767778798081828384"/>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
    <w:name w:val="WW-WW8Num8z012345678910111213141516171819202122232425262728293031323334353637383940414243444546474849505152535455565758596061626364656667686970717273747576777879808182838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
    <w:name w:val="WW-WW8Num10z012345678910111213141516171819202122232425262728293031323334353637383940414243444546474849505152535455565758596061626364656667686970717273747576777879808182838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
    <w:name w:val="WW-WW8Num5z012345678910111213141516171819202122232425262728293031323334353637383940414243444546474849505152535455565758596061626364656667686970717273747576777879808182838485"/>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
    <w:name w:val="WW-WW8Num6z012345678910111213141516171819202122232425262728293031323334353637383940414243444546474849505152535455565758596061626364656667686970717273747576777879808182838485"/>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
    <w:name w:val="WW-WW8Num7z01234567891011121314151617181920212223242526272829303132333435363738394041424344454647484950515253545556575859606162636465666768697071727374757677787980818283848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
    <w:name w:val="WW-WW8Num8z012345678910111213141516171819202122232425262728293031323334353637383940414243444546474849505152535455565758596061626364656667686970717273747576777879808182838485"/>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
    <w:name w:val="WW-WW8Num10z012345678910111213141516171819202122232425262728293031323334353637383940414243444546474849505152535455565758596061626364656667686970717273747576777879808182838485"/>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
    <w:name w:val="WW-WW8Num5z01234567891011121314151617181920212223242526272829303132333435363738394041424344454647484950515253545556575859606162636465666768697071727374757677787980818283848586"/>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
    <w:name w:val="WW-WW8Num6z01234567891011121314151617181920212223242526272829303132333435363738394041424344454647484950515253545556575859606162636465666768697071727374757677787980818283848586"/>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
    <w:name w:val="WW-WW8Num7z01234567891011121314151617181920212223242526272829303132333435363738394041424344454647484950515253545556575859606162636465666768697071727374757677787980818283848586"/>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
    <w:name w:val="WW-WW8Num8z01234567891011121314151617181920212223242526272829303132333435363738394041424344454647484950515253545556575859606162636465666768697071727374757677787980818283848586"/>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
    <w:name w:val="WW-WW8Num10z01234567891011121314151617181920212223242526272829303132333435363738394041424344454647484950515253545556575859606162636465666768697071727374757677787980818283848586"/>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
    <w:name w:val="WW-WW8Num5z0123456789101112131415161718192021222324252627282930313233343536373839404142434445464748495051525354555657585960616263646566676869707172737475767778798081828384858687"/>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
    <w:name w:val="WW-WW8Num6z0123456789101112131415161718192021222324252627282930313233343536373839404142434445464748495051525354555657585960616263646566676869707172737475767778798081828384858687"/>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
    <w:name w:val="WW-WW8Num7z0123456789101112131415161718192021222324252627282930313233343536373839404142434445464748495051525354555657585960616263646566676869707172737475767778798081828384858687"/>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
    <w:name w:val="WW-WW8Num8z0123456789101112131415161718192021222324252627282930313233343536373839404142434445464748495051525354555657585960616263646566676869707172737475767778798081828384858687"/>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
    <w:name w:val="WW-WW8Num10z0123456789101112131415161718192021222324252627282930313233343536373839404142434445464748495051525354555657585960616263646566676869707172737475767778798081828384858687"/>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
    <w:name w:val="WW-WW8Num5z012345678910111213141516171819202122232425262728293031323334353637383940414243444546474849505152535455565758596061626364656667686970717273747576777879808182838485868788"/>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
    <w:name w:val="WW-WW8Num6z012345678910111213141516171819202122232425262728293031323334353637383940414243444546474849505152535455565758596061626364656667686970717273747576777879808182838485868788"/>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
    <w:name w:val="WW-WW8Num7z012345678910111213141516171819202122232425262728293031323334353637383940414243444546474849505152535455565758596061626364656667686970717273747576777879808182838485868788"/>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
    <w:name w:val="WW-WW8Num8z012345678910111213141516171819202122232425262728293031323334353637383940414243444546474849505152535455565758596061626364656667686970717273747576777879808182838485868788"/>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
    <w:name w:val="WW-WW8Num10z012345678910111213141516171819202122232425262728293031323334353637383940414243444546474849505152535455565758596061626364656667686970717273747576777879808182838485868788"/>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
    <w:name w:val="WW-WW8Num5z01234567891011121314151617181920212223242526272829303132333435363738394041424344454647484950515253545556575859606162636465666768697071727374757677787980818283848586878889"/>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
    <w:name w:val="WW-WW8Num6z01234567891011121314151617181920212223242526272829303132333435363738394041424344454647484950515253545556575859606162636465666768697071727374757677787980818283848586878889"/>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
    <w:name w:val="WW-WW8Num7z01234567891011121314151617181920212223242526272829303132333435363738394041424344454647484950515253545556575859606162636465666768697071727374757677787980818283848586878889"/>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
    <w:name w:val="WW-WW8Num8z01234567891011121314151617181920212223242526272829303132333435363738394041424344454647484950515253545556575859606162636465666768697071727374757677787980818283848586878889"/>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
    <w:name w:val="WW-WW8Num10z01234567891011121314151617181920212223242526272829303132333435363738394041424344454647484950515253545556575859606162636465666768697071727374757677787980818283848586878889"/>
    <w:uiPriority w:val="99"/>
    <w:rsid w:val="00B56A45"/>
    <w:rPr>
      <w:rFonts w:ascii="Symbol" w:hAnsi="Symbol" w:cs="Symbol"/>
    </w:rPr>
  </w:style>
  <w:style w:type="character" w:customStyle="1" w:styleId="WW-Absatz-Standardschriftart123">
    <w:name w:val="WW-Absatz-Standardschriftart123"/>
    <w:uiPriority w:val="99"/>
    <w:rsid w:val="00B56A45"/>
  </w:style>
  <w:style w:type="character" w:customStyle="1" w:styleId="WW-WW8Num5z0123456789101112131415161718192021222324252627282930313233343536373839404142434445464748495051525354555657585960616263646566676869707172737475767778798081828384858687888990">
    <w:name w:val="WW-WW8Num5z0123456789101112131415161718192021222324252627282930313233343536373839404142434445464748495051525354555657585960616263646566676869707172737475767778798081828384858687888990"/>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
    <w:name w:val="WW-WW8Num6z0123456789101112131415161718192021222324252627282930313233343536373839404142434445464748495051525354555657585960616263646566676869707172737475767778798081828384858687888990"/>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
    <w:name w:val="WW-WW8Num7z0123456789101112131415161718192021222324252627282930313233343536373839404142434445464748495051525354555657585960616263646566676869707172737475767778798081828384858687888990"/>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
    <w:name w:val="WW-WW8Num8z0123456789101112131415161718192021222324252627282930313233343536373839404142434445464748495051525354555657585960616263646566676869707172737475767778798081828384858687888990"/>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
    <w:name w:val="WW-WW8Num10z0123456789101112131415161718192021222324252627282930313233343536373839404142434445464748495051525354555657585960616263646566676869707172737475767778798081828384858687888990"/>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
    <w:name w:val="WW-WW8Num5z01234567891011121314151617181920212223242526272829303132333435363738394041424344454647484950515253545556575859606162636465666768697071727374757677787980818283848586878889909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
    <w:name w:val="WW-WW8Num6z01234567891011121314151617181920212223242526272829303132333435363738394041424344454647484950515253545556575859606162636465666768697071727374757677787980818283848586878889909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
    <w:name w:val="WW-WW8Num7z01234567891011121314151617181920212223242526272829303132333435363738394041424344454647484950515253545556575859606162636465666768697071727374757677787980818283848586878889909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
    <w:name w:val="WW-WW8Num8z01234567891011121314151617181920212223242526272829303132333435363738394041424344454647484950515253545556575859606162636465666768697071727374757677787980818283848586878889909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
    <w:name w:val="WW-WW8Num10z01234567891011121314151617181920212223242526272829303132333435363738394041424344454647484950515253545556575859606162636465666768697071727374757677787980818283848586878889909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
    <w:name w:val="WW-WW8Num5z0123456789101112131415161718192021222324252627282930313233343536373839404142434445464748495051525354555657585960616263646566676869707172737475767778798081828384858687888990919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
    <w:name w:val="WW-WW8Num6z0123456789101112131415161718192021222324252627282930313233343536373839404142434445464748495051525354555657585960616263646566676869707172737475767778798081828384858687888990919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
    <w:name w:val="WW-WW8Num7z0123456789101112131415161718192021222324252627282930313233343536373839404142434445464748495051525354555657585960616263646566676869707172737475767778798081828384858687888990919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
    <w:name w:val="WW-WW8Num8z0123456789101112131415161718192021222324252627282930313233343536373839404142434445464748495051525354555657585960616263646566676869707172737475767778798081828384858687888990919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
    <w:name w:val="WW-WW8Num10z0123456789101112131415161718192021222324252627282930313233343536373839404142434445464748495051525354555657585960616263646566676869707172737475767778798081828384858687888990919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
    <w:name w:val="WW-WW8Num5z012345678910111213141516171819202122232425262728293031323334353637383940414243444546474849505152535455565758596061626364656667686970717273747576777879808182838485868788899091929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
    <w:name w:val="WW-WW8Num6z012345678910111213141516171819202122232425262728293031323334353637383940414243444546474849505152535455565758596061626364656667686970717273747576777879808182838485868788899091929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
    <w:name w:val="WW-WW8Num7z012345678910111213141516171819202122232425262728293031323334353637383940414243444546474849505152535455565758596061626364656667686970717273747576777879808182838485868788899091929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
    <w:name w:val="WW-WW8Num8z012345678910111213141516171819202122232425262728293031323334353637383940414243444546474849505152535455565758596061626364656667686970717273747576777879808182838485868788899091929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
    <w:name w:val="WW-WW8Num10z012345678910111213141516171819202122232425262728293031323334353637383940414243444546474849505152535455565758596061626364656667686970717273747576777879808182838485868788899091929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
    <w:name w:val="WW-WW8Num5z01234567891011121314151617181920212223242526272829303132333435363738394041424344454647484950515253545556575859606162636465666768697071727374757677787980818283848586878889909192939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
    <w:name w:val="WW-WW8Num6z01234567891011121314151617181920212223242526272829303132333435363738394041424344454647484950515253545556575859606162636465666768697071727374757677787980818283848586878889909192939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
    <w:name w:val="WW-WW8Num7z012345678910111213141516171819202122232425262728293031323334353637383940414243444546474849505152535455565758596061626364656667686970717273747576777879808182838485868788899091929394"/>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
    <w:name w:val="WW-WW8Num8z01234567891011121314151617181920212223242526272829303132333435363738394041424344454647484950515253545556575859606162636465666768697071727374757677787980818283848586878889909192939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
    <w:name w:val="WW-WW8Num10z01234567891011121314151617181920212223242526272829303132333435363738394041424344454647484950515253545556575859606162636465666768697071727374757677787980818283848586878889909192939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
    <w:name w:val="WW-WW8Num5z01234567891011121314151617181920212223242526272829303132333435363738394041424344454647484950515253545556575859606162636465666768697071727374757677787980818283848586878889909192939495"/>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
    <w:name w:val="WW-WW8Num6z01234567891011121314151617181920212223242526272829303132333435363738394041424344454647484950515253545556575859606162636465666768697071727374757677787980818283848586878889909192939495"/>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
    <w:name w:val="WW-WW8Num7z0123456789101112131415161718192021222324252627282930313233343536373839404142434445464748495051525354555657585960616263646566676869707172737475767778798081828384858687888990919293949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
    <w:name w:val="WW-WW8Num8z01234567891011121314151617181920212223242526272829303132333435363738394041424344454647484950515253545556575859606162636465666768697071727374757677787980818283848586878889909192939495"/>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
    <w:name w:val="WW-WW8Num10z01234567891011121314151617181920212223242526272829303132333435363738394041424344454647484950515253545556575859606162636465666768697071727374757677787980818283848586878889909192939495"/>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
    <w:name w:val="WW-WW8Num5z0123456789101112131415161718192021222324252627282930313233343536373839404142434445464748495051525354555657585960616263646566676869707172737475767778798081828384858687888990919293949596"/>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
    <w:name w:val="WW-WW8Num6z0123456789101112131415161718192021222324252627282930313233343536373839404142434445464748495051525354555657585960616263646566676869707172737475767778798081828384858687888990919293949596"/>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
    <w:name w:val="WW-WW8Num7z0123456789101112131415161718192021222324252627282930313233343536373839404142434445464748495051525354555657585960616263646566676869707172737475767778798081828384858687888990919293949596"/>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
    <w:name w:val="WW-WW8Num8z0123456789101112131415161718192021222324252627282930313233343536373839404142434445464748495051525354555657585960616263646566676869707172737475767778798081828384858687888990919293949596"/>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
    <w:name w:val="WW-WW8Num10z0123456789101112131415161718192021222324252627282930313233343536373839404142434445464748495051525354555657585960616263646566676869707172737475767778798081828384858687888990919293949596"/>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
    <w:name w:val="WW-WW8Num5z012345678910111213141516171819202122232425262728293031323334353637383940414243444546474849505152535455565758596061626364656667686970717273747576777879808182838485868788899091929394959697"/>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
    <w:name w:val="WW-WW8Num6z012345678910111213141516171819202122232425262728293031323334353637383940414243444546474849505152535455565758596061626364656667686970717273747576777879808182838485868788899091929394959697"/>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
    <w:name w:val="WW-WW8Num7z012345678910111213141516171819202122232425262728293031323334353637383940414243444546474849505152535455565758596061626364656667686970717273747576777879808182838485868788899091929394959697"/>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
    <w:name w:val="WW-WW8Num8z012345678910111213141516171819202122232425262728293031323334353637383940414243444546474849505152535455565758596061626364656667686970717273747576777879808182838485868788899091929394959697"/>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
    <w:name w:val="WW-WW8Num10z012345678910111213141516171819202122232425262728293031323334353637383940414243444546474849505152535455565758596061626364656667686970717273747576777879808182838485868788899091929394959697"/>
    <w:uiPriority w:val="99"/>
    <w:rsid w:val="00B56A45"/>
    <w:rPr>
      <w:rFonts w:ascii="Symbol" w:hAnsi="Symbol" w:cs="Symbol"/>
    </w:rPr>
  </w:style>
  <w:style w:type="character" w:customStyle="1" w:styleId="WW-Absatz-Standardschriftart1234">
    <w:name w:val="WW-Absatz-Standardschriftart1234"/>
    <w:uiPriority w:val="99"/>
    <w:rsid w:val="00B56A45"/>
  </w:style>
  <w:style w:type="character" w:customStyle="1" w:styleId="WW-Absatz-Standardschriftart12345">
    <w:name w:val="WW-Absatz-Standardschriftart12345"/>
    <w:uiPriority w:val="99"/>
    <w:rsid w:val="00B56A45"/>
  </w:style>
  <w:style w:type="character" w:customStyle="1" w:styleId="WW-WW8Num5z01234567891011121314151617181920212223242526272829303132333435363738394041424344454647484950515253545556575859606162636465666768697071727374757677787980818283848586878889909192939495969798">
    <w:name w:val="WW-WW8Num5z01234567891011121314151617181920212223242526272829303132333435363738394041424344454647484950515253545556575859606162636465666768697071727374757677787980818283848586878889909192939495969798"/>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
    <w:name w:val="WW-WW8Num6z01234567891011121314151617181920212223242526272829303132333435363738394041424344454647484950515253545556575859606162636465666768697071727374757677787980818283848586878889909192939495969798"/>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
    <w:name w:val="WW-WW8Num7z01234567891011121314151617181920212223242526272829303132333435363738394041424344454647484950515253545556575859606162636465666768697071727374757677787980818283848586878889909192939495969798"/>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
    <w:name w:val="WW-WW8Num8z01234567891011121314151617181920212223242526272829303132333435363738394041424344454647484950515253545556575859606162636465666768697071727374757677787980818283848586878889909192939495969798"/>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
    <w:name w:val="WW-WW8Num10z01234567891011121314151617181920212223242526272829303132333435363738394041424344454647484950515253545556575859606162636465666768697071727374757677787980818283848586878889909192939495969798"/>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
    <w:name w:val="WW-WW8Num5z0123456789101112131415161718192021222324252627282930313233343536373839404142434445464748495051525354555657585960616263646566676869707172737475767778798081828384858687888990919293949596979899"/>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
    <w:name w:val="WW-WW8Num6z0123456789101112131415161718192021222324252627282930313233343536373839404142434445464748495051525354555657585960616263646566676869707172737475767778798081828384858687888990919293949596979899"/>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
    <w:name w:val="WW-WW8Num7z0123456789101112131415161718192021222324252627282930313233343536373839404142434445464748495051525354555657585960616263646566676869707172737475767778798081828384858687888990919293949596979899"/>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
    <w:name w:val="WW-WW8Num8z0123456789101112131415161718192021222324252627282930313233343536373839404142434445464748495051525354555657585960616263646566676869707172737475767778798081828384858687888990919293949596979899"/>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
    <w:name w:val="WW-WW8Num10z0123456789101112131415161718192021222324252627282930313233343536373839404142434445464748495051525354555657585960616263646566676869707172737475767778798081828384858687888990919293949596979899"/>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
    <w:name w:val="WW-WW8Num5z0123456789101112131415161718192021222324252627282930313233343536373839404142434445464748495051525354555657585960616263646566676869707172737475767778798081828384858687888990919293949596979899100"/>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
    <w:name w:val="WW-WW8Num6z0123456789101112131415161718192021222324252627282930313233343536373839404142434445464748495051525354555657585960616263646566676869707172737475767778798081828384858687888990919293949596979899100"/>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
    <w:name w:val="WW-WW8Num7z0123456789101112131415161718192021222324252627282930313233343536373839404142434445464748495051525354555657585960616263646566676869707172737475767778798081828384858687888990919293949596979899100"/>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
    <w:name w:val="WW-WW8Num8z0123456789101112131415161718192021222324252627282930313233343536373839404142434445464748495051525354555657585960616263646566676869707172737475767778798081828384858687888990919293949596979899100"/>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
    <w:name w:val="WW-WW8Num10z0123456789101112131415161718192021222324252627282930313233343536373839404142434445464748495051525354555657585960616263646566676869707172737475767778798081828384858687888990919293949596979899100"/>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
    <w:name w:val="WW-WW8Num5z012345678910111213141516171819202122232425262728293031323334353637383940414243444546474849505152535455565758596061626364656667686970717273747576777879808182838485868788899091929394959697989910010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
    <w:name w:val="WW-WW8Num6z012345678910111213141516171819202122232425262728293031323334353637383940414243444546474849505152535455565758596061626364656667686970717273747576777879808182838485868788899091929394959697989910010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
    <w:name w:val="WW-WW8Num7z012345678910111213141516171819202122232425262728293031323334353637383940414243444546474849505152535455565758596061626364656667686970717273747576777879808182838485868788899091929394959697989910010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
    <w:name w:val="WW-WW8Num8z012345678910111213141516171819202122232425262728293031323334353637383940414243444546474849505152535455565758596061626364656667686970717273747576777879808182838485868788899091929394959697989910010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
    <w:name w:val="WW-WW8Num10z012345678910111213141516171819202122232425262728293031323334353637383940414243444546474849505152535455565758596061626364656667686970717273747576777879808182838485868788899091929394959697989910010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
    <w:name w:val="WW-WW8Num5z012345678910111213141516171819202122232425262728293031323334353637383940414243444546474849505152535455565758596061626364656667686970717273747576777879808182838485868788899091929394959697989910010110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
    <w:name w:val="WW-WW8Num6z012345678910111213141516171819202122232425262728293031323334353637383940414243444546474849505152535455565758596061626364656667686970717273747576777879808182838485868788899091929394959697989910010110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
    <w:name w:val="WW-WW8Num7z012345678910111213141516171819202122232425262728293031323334353637383940414243444546474849505152535455565758596061626364656667686970717273747576777879808182838485868788899091929394959697989910010110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
    <w:name w:val="WW-WW8Num8z012345678910111213141516171819202122232425262728293031323334353637383940414243444546474849505152535455565758596061626364656667686970717273747576777879808182838485868788899091929394959697989910010110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
    <w:name w:val="WW-WW8Num10z012345678910111213141516171819202122232425262728293031323334353637383940414243444546474849505152535455565758596061626364656667686970717273747576777879808182838485868788899091929394959697989910010110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
    <w:name w:val="WW-WW8Num5z012345678910111213141516171819202122232425262728293031323334353637383940414243444546474849505152535455565758596061626364656667686970717273747576777879808182838485868788899091929394959697989910010110210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
    <w:name w:val="WW-WW8Num6z012345678910111213141516171819202122232425262728293031323334353637383940414243444546474849505152535455565758596061626364656667686970717273747576777879808182838485868788899091929394959697989910010110210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
    <w:name w:val="WW-WW8Num7z012345678910111213141516171819202122232425262728293031323334353637383940414243444546474849505152535455565758596061626364656667686970717273747576777879808182838485868788899091929394959697989910010110210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
    <w:name w:val="WW-WW8Num8z012345678910111213141516171819202122232425262728293031323334353637383940414243444546474849505152535455565758596061626364656667686970717273747576777879808182838485868788899091929394959697989910010110210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
    <w:name w:val="WW-WW8Num10z012345678910111213141516171819202122232425262728293031323334353637383940414243444546474849505152535455565758596061626364656667686970717273747576777879808182838485868788899091929394959697989910010110210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
    <w:name w:val="WW-WW8Num5z012345678910111213141516171819202122232425262728293031323334353637383940414243444546474849505152535455565758596061626364656667686970717273747576777879808182838485868788899091929394959697989910010110210310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
    <w:name w:val="WW-WW8Num6z012345678910111213141516171819202122232425262728293031323334353637383940414243444546474849505152535455565758596061626364656667686970717273747576777879808182838485868788899091929394959697989910010110210310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
    <w:name w:val="WW-WW8Num7z0123456789101112131415161718192021222324252627282930313233343536373839404142434445464748495051525354555657585960616263646566676869707172737475767778798081828384858687888990919293949596979899100101102103104"/>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
    <w:name w:val="WW-WW8Num8z012345678910111213141516171819202122232425262728293031323334353637383940414243444546474849505152535455565758596061626364656667686970717273747576777879808182838485868788899091929394959697989910010110210310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
    <w:name w:val="WW-WW8Num10z012345678910111213141516171819202122232425262728293031323334353637383940414243444546474849505152535455565758596061626364656667686970717273747576777879808182838485868788899091929394959697989910010110210310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
    <w:name w:val="WW-WW8Num5z0123456789101112131415161718192021222324252627282930313233343536373839404142434445464748495051525354555657585960616263646566676869707172737475767778798081828384858687888990919293949596979899100101102103104105"/>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
    <w:name w:val="WW-WW8Num6z0123456789101112131415161718192021222324252627282930313233343536373839404142434445464748495051525354555657585960616263646566676869707172737475767778798081828384858687888990919293949596979899100101102103104105"/>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
    <w:name w:val="WW-WW8Num7z012345678910111213141516171819202122232425262728293031323334353637383940414243444546474849505152535455565758596061626364656667686970717273747576777879808182838485868788899091929394959697989910010110210310410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
    <w:name w:val="WW-WW8Num8z0123456789101112131415161718192021222324252627282930313233343536373839404142434445464748495051525354555657585960616263646566676869707172737475767778798081828384858687888990919293949596979899100101102103104105"/>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
    <w:name w:val="WW-WW8Num10z0123456789101112131415161718192021222324252627282930313233343536373839404142434445464748495051525354555657585960616263646566676869707172737475767778798081828384858687888990919293949596979899100101102103104105"/>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
    <w:name w:val="WW-WW8Num5z0123456789101112131415161718192021222324252627282930313233343536373839404142434445464748495051525354555657585960616263646566676869707172737475767778798081828384858687888990919293949596979899100101102103104105106"/>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
    <w:name w:val="WW-WW8Num6z0123456789101112131415161718192021222324252627282930313233343536373839404142434445464748495051525354555657585960616263646566676869707172737475767778798081828384858687888990919293949596979899100101102103104105106"/>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
    <w:name w:val="WW-WW8Num7z0123456789101112131415161718192021222324252627282930313233343536373839404142434445464748495051525354555657585960616263646566676869707172737475767778798081828384858687888990919293949596979899100101102103104105106"/>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
    <w:name w:val="WW-WW8Num8z0123456789101112131415161718192021222324252627282930313233343536373839404142434445464748495051525354555657585960616263646566676869707172737475767778798081828384858687888990919293949596979899100101102103104105106"/>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
    <w:name w:val="WW-WW8Num10z0123456789101112131415161718192021222324252627282930313233343536373839404142434445464748495051525354555657585960616263646566676869707172737475767778798081828384858687888990919293949596979899100101102103104105106"/>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
    <w:name w:val="WW-WW8Num5z0123456789101112131415161718192021222324252627282930313233343536373839404142434445464748495051525354555657585960616263646566676869707172737475767778798081828384858687888990919293949596979899100101102103104105106107"/>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
    <w:name w:val="WW-WW8Num6z0123456789101112131415161718192021222324252627282930313233343536373839404142434445464748495051525354555657585960616263646566676869707172737475767778798081828384858687888990919293949596979899100101102103104105106107"/>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
    <w:name w:val="WW-WW8Num7z0123456789101112131415161718192021222324252627282930313233343536373839404142434445464748495051525354555657585960616263646566676869707172737475767778798081828384858687888990919293949596979899100101102103104105106107"/>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
    <w:name w:val="WW-WW8Num8z0123456789101112131415161718192021222324252627282930313233343536373839404142434445464748495051525354555657585960616263646566676869707172737475767778798081828384858687888990919293949596979899100101102103104105106107"/>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
    <w:name w:val="WW-WW8Num10z0123456789101112131415161718192021222324252627282930313233343536373839404142434445464748495051525354555657585960616263646566676869707172737475767778798081828384858687888990919293949596979899100101102103104105106107"/>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
    <w:name w:val="WW-WW8Num5z0123456789101112131415161718192021222324252627282930313233343536373839404142434445464748495051525354555657585960616263646566676869707172737475767778798081828384858687888990919293949596979899100101102103104105106107108"/>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
    <w:name w:val="WW-WW8Num6z0123456789101112131415161718192021222324252627282930313233343536373839404142434445464748495051525354555657585960616263646566676869707172737475767778798081828384858687888990919293949596979899100101102103104105106107108"/>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
    <w:name w:val="WW-WW8Num7z0123456789101112131415161718192021222324252627282930313233343536373839404142434445464748495051525354555657585960616263646566676869707172737475767778798081828384858687888990919293949596979899100101102103104105106107108"/>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
    <w:name w:val="WW-WW8Num8z0123456789101112131415161718192021222324252627282930313233343536373839404142434445464748495051525354555657585960616263646566676869707172737475767778798081828384858687888990919293949596979899100101102103104105106107108"/>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
    <w:name w:val="WW-WW8Num10z0123456789101112131415161718192021222324252627282930313233343536373839404142434445464748495051525354555657585960616263646566676869707172737475767778798081828384858687888990919293949596979899100101102103104105106107108"/>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
    <w:name w:val="WW-WW8Num5z0123456789101112131415161718192021222324252627282930313233343536373839404142434445464748495051525354555657585960616263646566676869707172737475767778798081828384858687888990919293949596979899100101102103104105106107108109"/>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
    <w:name w:val="WW-WW8Num6z0123456789101112131415161718192021222324252627282930313233343536373839404142434445464748495051525354555657585960616263646566676869707172737475767778798081828384858687888990919293949596979899100101102103104105106107108109"/>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
    <w:name w:val="WW-WW8Num7z0123456789101112131415161718192021222324252627282930313233343536373839404142434445464748495051525354555657585960616263646566676869707172737475767778798081828384858687888990919293949596979899100101102103104105106107108109"/>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
    <w:name w:val="WW-WW8Num8z0123456789101112131415161718192021222324252627282930313233343536373839404142434445464748495051525354555657585960616263646566676869707172737475767778798081828384858687888990919293949596979899100101102103104105106107108109"/>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
    <w:name w:val="WW-WW8Num10z0123456789101112131415161718192021222324252627282930313233343536373839404142434445464748495051525354555657585960616263646566676869707172737475767778798081828384858687888990919293949596979899100101102103104105106107108109"/>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
    <w:name w:val="WW-WW8Num5z0123456789101112131415161718192021222324252627282930313233343536373839404142434445464748495051525354555657585960616263646566676869707172737475767778798081828384858687888990919293949596979899100101102103104105106107108109110"/>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
    <w:name w:val="WW-WW8Num6z0123456789101112131415161718192021222324252627282930313233343536373839404142434445464748495051525354555657585960616263646566676869707172737475767778798081828384858687888990919293949596979899100101102103104105106107108109110"/>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
    <w:name w:val="WW-WW8Num7z0123456789101112131415161718192021222324252627282930313233343536373839404142434445464748495051525354555657585960616263646566676869707172737475767778798081828384858687888990919293949596979899100101102103104105106107108109110"/>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
    <w:name w:val="WW-WW8Num8z0123456789101112131415161718192021222324252627282930313233343536373839404142434445464748495051525354555657585960616263646566676869707172737475767778798081828384858687888990919293949596979899100101102103104105106107108109110"/>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
    <w:name w:val="WW-WW8Num10z0123456789101112131415161718192021222324252627282930313233343536373839404142434445464748495051525354555657585960616263646566676869707172737475767778798081828384858687888990919293949596979899100101102103104105106107108109110"/>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
    <w:name w:val="WW-WW8Num5z012345678910111213141516171819202122232425262728293031323334353637383940414243444546474849505152535455565758596061626364656667686970717273747576777879808182838485868788899091929394959697989910010110210310410510610710810911011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
    <w:name w:val="WW-WW8Num6z012345678910111213141516171819202122232425262728293031323334353637383940414243444546474849505152535455565758596061626364656667686970717273747576777879808182838485868788899091929394959697989910010110210310410510610710810911011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
    <w:name w:val="WW-WW8Num7z012345678910111213141516171819202122232425262728293031323334353637383940414243444546474849505152535455565758596061626364656667686970717273747576777879808182838485868788899091929394959697989910010110210310410510610710810911011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
    <w:name w:val="WW-WW8Num8z012345678910111213141516171819202122232425262728293031323334353637383940414243444546474849505152535455565758596061626364656667686970717273747576777879808182838485868788899091929394959697989910010110210310410510610710810911011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
    <w:name w:val="WW-WW8Num10z012345678910111213141516171819202122232425262728293031323334353637383940414243444546474849505152535455565758596061626364656667686970717273747576777879808182838485868788899091929394959697989910010110210310410510610710810911011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
    <w:name w:val="WW-WW8Num5z012345678910111213141516171819202122232425262728293031323334353637383940414243444546474849505152535455565758596061626364656667686970717273747576777879808182838485868788899091929394959697989910010110210310410510610710810911011111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
    <w:name w:val="WW-WW8Num6z012345678910111213141516171819202122232425262728293031323334353637383940414243444546474849505152535455565758596061626364656667686970717273747576777879808182838485868788899091929394959697989910010110210310410510610710810911011111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
    <w:name w:val="WW-WW8Num7z012345678910111213141516171819202122232425262728293031323334353637383940414243444546474849505152535455565758596061626364656667686970717273747576777879808182838485868788899091929394959697989910010110210310410510610710810911011111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
    <w:name w:val="WW-WW8Num8z012345678910111213141516171819202122232425262728293031323334353637383940414243444546474849505152535455565758596061626364656667686970717273747576777879808182838485868788899091929394959697989910010110210310410510610710810911011111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
    <w:name w:val="WW-WW8Num10z012345678910111213141516171819202122232425262728293031323334353637383940414243444546474849505152535455565758596061626364656667686970717273747576777879808182838485868788899091929394959697989910010110210310410510610710810911011111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
    <w:name w:val="WW-WW8Num5z012345678910111213141516171819202122232425262728293031323334353637383940414243444546474849505152535455565758596061626364656667686970717273747576777879808182838485868788899091929394959697989910010110210310410510610710810911011111211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
    <w:name w:val="WW-WW8Num6z012345678910111213141516171819202122232425262728293031323334353637383940414243444546474849505152535455565758596061626364656667686970717273747576777879808182838485868788899091929394959697989910010110210310410510610710810911011111211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
    <w:name w:val="WW-WW8Num7z012345678910111213141516171819202122232425262728293031323334353637383940414243444546474849505152535455565758596061626364656667686970717273747576777879808182838485868788899091929394959697989910010110210310410510610710810911011111211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
    <w:name w:val="WW-WW8Num8z012345678910111213141516171819202122232425262728293031323334353637383940414243444546474849505152535455565758596061626364656667686970717273747576777879808182838485868788899091929394959697989910010110210310410510610710810911011111211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
    <w:name w:val="WW-WW8Num10z012345678910111213141516171819202122232425262728293031323334353637383940414243444546474849505152535455565758596061626364656667686970717273747576777879808182838485868788899091929394959697989910010110210310410510610710810911011111211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
    <w:name w:val="WW-WW8Num5z012345678910111213141516171819202122232425262728293031323334353637383940414243444546474849505152535455565758596061626364656667686970717273747576777879808182838485868788899091929394959697989910010110210310410510610710810911011111211311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
    <w:name w:val="WW-WW8Num6z012345678910111213141516171819202122232425262728293031323334353637383940414243444546474849505152535455565758596061626364656667686970717273747576777879808182838485868788899091929394959697989910010110210310410510610710810911011111211311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
    <w:name w:val="WW-WW8Num7z0123456789101112131415161718192021222324252627282930313233343536373839404142434445464748495051525354555657585960616263646566676869707172737475767778798081828384858687888990919293949596979899100101102103104105106107108109110111112113114"/>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
    <w:name w:val="WW-WW8Num8z012345678910111213141516171819202122232425262728293031323334353637383940414243444546474849505152535455565758596061626364656667686970717273747576777879808182838485868788899091929394959697989910010110210310410510610710810911011111211311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
    <w:name w:val="WW-WW8Num10z012345678910111213141516171819202122232425262728293031323334353637383940414243444546474849505152535455565758596061626364656667686970717273747576777879808182838485868788899091929394959697989910010110210310410510610710810911011111211311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
    <w:name w:val="WW-WW8Num5z0123456789101112131415161718192021222324252627282930313233343536373839404142434445464748495051525354555657585960616263646566676869707172737475767778798081828384858687888990919293949596979899100101102103104105106107108109110111112113114115"/>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
    <w:name w:val="WW-WW8Num6z0123456789101112131415161718192021222324252627282930313233343536373839404142434445464748495051525354555657585960616263646566676869707172737475767778798081828384858687888990919293949596979899100101102103104105106107108109110111112113114115"/>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
    <w:name w:val="WW-WW8Num7z012345678910111213141516171819202122232425262728293031323334353637383940414243444546474849505152535455565758596061626364656667686970717273747576777879808182838485868788899091929394959697989910010110210310410510610710810911011111211311411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
    <w:name w:val="WW-WW8Num8z0123456789101112131415161718192021222324252627282930313233343536373839404142434445464748495051525354555657585960616263646566676869707172737475767778798081828384858687888990919293949596979899100101102103104105106107108109110111112113114115"/>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
    <w:name w:val="WW-WW8Num10z0123456789101112131415161718192021222324252627282930313233343536373839404142434445464748495051525354555657585960616263646566676869707172737475767778798081828384858687888990919293949596979899100101102103104105106107108109110111112113114115"/>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
    <w:name w:val="WW-WW8Num5z0123456789101112131415161718192021222324252627282930313233343536373839404142434445464748495051525354555657585960616263646566676869707172737475767778798081828384858687888990919293949596979899100101102103104105106107108109110111112113114115116"/>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
    <w:name w:val="WW-WW8Num6z0123456789101112131415161718192021222324252627282930313233343536373839404142434445464748495051525354555657585960616263646566676869707172737475767778798081828384858687888990919293949596979899100101102103104105106107108109110111112113114115116"/>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
    <w:name w:val="WW-WW8Num7z0123456789101112131415161718192021222324252627282930313233343536373839404142434445464748495051525354555657585960616263646566676869707172737475767778798081828384858687888990919293949596979899100101102103104105106107108109110111112113114115116"/>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
    <w:name w:val="WW-WW8Num8z0123456789101112131415161718192021222324252627282930313233343536373839404142434445464748495051525354555657585960616263646566676869707172737475767778798081828384858687888990919293949596979899100101102103104105106107108109110111112113114115116"/>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
    <w:name w:val="WW-WW8Num10z01234567891011121314151617181920212223242526272829303132333435363738394041424344454647484950515253545556575859606162636465666768697071727374757677787980818283848586878889909192939495969798991001011021031041051061071081091101111121131141151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9">
    <w:name w:val="WW-WW8Num5z01234567891011121314151617181920212223242526272829303132333435363738394041424344454647484950515253545556575859606162636465666768697071727374757677787980818283848586878889909192939495969798991001011021031041051061071081091101111121131141151169"/>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9">
    <w:name w:val="WW-WW8Num6z01234567891011121314151617181920212223242526272829303132333435363738394041424344454647484950515253545556575859606162636465666768697071727374757677787980818283848586878889909192939495969798991001011021031041051061071081091101111121131141151169"/>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9">
    <w:name w:val="WW-WW8Num7z01234567891011121314151617181920212223242526272829303132333435363738394041424344454647484950515253545556575859606162636465666768697071727374757677787980818283848586878889909192939495969798991001011021031041051061071081091101111121131141151169"/>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9">
    <w:name w:val="WW-WW8Num8z01234567891011121314151617181920212223242526272829303132333435363738394041424344454647484950515253545556575859606162636465666768697071727374757677787980818283848586878889909192939495969798991001011021031041051061071081091101111121131141151169"/>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4">
    <w:name w:val="WW-WW8Num10z01234567891011121314151617181920212223242526272829303132333435363738394041424344454647484950515253545556575859606162636465666768697071727374757677787980818283848586878889909192939495969798991001011021031041051061071081091101111121131141151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3">
    <w:name w:val="WW-WW8Num5z012345678910111213141516171819202122232425262728293031323334353637383940414243444546474849505152535455565758596061626364656667686970717273747576777879808182838485868788899091929394959697989910010110210310410510610710810911011111211311411511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3">
    <w:name w:val="WW-WW8Num6z012345678910111213141516171819202122232425262728293031323334353637383940414243444546474849505152535455565758596061626364656667686970717273747576777879808182838485868788899091929394959697989910010110210310410510610710810911011111211311411511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3">
    <w:name w:val="WW-WW8Num7z012345678910111213141516171819202122232425262728293031323334353637383940414243444546474849505152535455565758596061626364656667686970717273747576777879808182838485868788899091929394959697989910010110210310410510610710810911011111211311411511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3">
    <w:name w:val="WW-WW8Num8z012345678910111213141516171819202122232425262728293031323334353637383940414243444546474849505152535455565758596061626364656667686970717273747576777879808182838485868788899091929394959697989910010110210310410510610710810911011111211311411511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
    <w:name w:val="WW-WW8Num10z01234567891011121314151617181920212223242526272829303132333435363738394041424344454647484950515253545556575859606162636465666768697071727374757677787980818283848586878889909192939495969798991001011021031041051061071081091101111121131141151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8">
    <w:name w:val="WW-WW8Num10z0123456789101112131415161718192021222324252627282930313233343536373839404142434445464748495051525354555657585960616263646566676869707172737475767778798081828384858687888990919293949596979899100101102103104105106107108109110111112113114115138"/>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
    <w:name w:val="WW-WW8Num5z012345678910111213141516171819202122232425262728293031323334353637383940414243444546474849505152535455565758596061626364656667686970717273747576777879808182838485868788899091929394959697989910010110210310410510610710810911011111211311411511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
    <w:name w:val="WW-WW8Num6z012345678910111213141516171819202122232425262728293031323334353637383940414243444546474849505152535455565758596061626364656667686970717273747576777879808182838485868788899091929394959697989910010110210310410510610710810911011111211311411511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
    <w:name w:val="WW-WW8Num7z012345678910111213141516171819202122232425262728293031323334353637383940414243444546474849505152535455565758596061626364656667686970717273747576777879808182838485868788899091929394959697989910010110210310410510610710810911011111211311411511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
    <w:name w:val="WW-WW8Num8z012345678910111213141516171819202122232425262728293031323334353637383940414243444546474849505152535455565758596061626364656667686970717273747576777879808182838485868788899091929394959697989910010110210310410510610710810911011111211311411511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7">
    <w:name w:val="WW-WW8Num10z0123456789101112131415161718192021222324252627282930313233343536373839404142434445464748495051525354555657585960616263646566676869707172737475767778798081828384858687888990919293949596979899100101102103104105106107108109110111112113114115137"/>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7">
    <w:name w:val="WW-WW8Num5z01234567891011121314151617181920212223242526272829303132333435363738394041424344454647484950515253545556575859606162636465666768697071727374757677787980818283848586878889909192939495969798991001011021031041051061071081091101111121131141151127"/>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7">
    <w:name w:val="WW-WW8Num6z01234567891011121314151617181920212223242526272829303132333435363738394041424344454647484950515253545556575859606162636465666768697071727374757677787980818283848586878889909192939495969798991001011021031041051061071081091101111121131141151127"/>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7">
    <w:name w:val="WW-WW8Num7z01234567891011121314151617181920212223242526272829303132333435363738394041424344454647484950515253545556575859606162636465666768697071727374757677787980818283848586878889909192939495969798991001011021031041051061071081091101111121131141151127"/>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7">
    <w:name w:val="WW-WW8Num8z01234567891011121314151617181920212223242526272829303132333435363738394041424344454647484950515253545556575859606162636465666768697071727374757677787980818283848586878889909192939495969798991001011021031041051061071081091101111121131141151127"/>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6">
    <w:name w:val="WW-WW8Num10z0123456789101112131415161718192021222324252627282930313233343536373839404142434445464748495051525354555657585960616263646566676869707172737475767778798081828384858687888990919293949596979899100101102103104105106107108109110111112113114115136"/>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6">
    <w:name w:val="WW-WW8Num5z01234567891011121314151617181920212223242526272829303132333435363738394041424344454647484950515253545556575859606162636465666768697071727374757677787980818283848586878889909192939495969798991001011021031041051061071081091101111121131141151126"/>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6">
    <w:name w:val="WW-WW8Num6z01234567891011121314151617181920212223242526272829303132333435363738394041424344454647484950515253545556575859606162636465666768697071727374757677787980818283848586878889909192939495969798991001011021031041051061071081091101111121131141151126"/>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6">
    <w:name w:val="WW-WW8Num7z01234567891011121314151617181920212223242526272829303132333435363738394041424344454647484950515253545556575859606162636465666768697071727374757677787980818283848586878889909192939495969798991001011021031041051061071081091101111121131141151126"/>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6">
    <w:name w:val="WW-WW8Num8z01234567891011121314151617181920212223242526272829303132333435363738394041424344454647484950515253545556575859606162636465666768697071727374757677787980818283848586878889909192939495969798991001011021031041051061071081091101111121131141151126"/>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5">
    <w:name w:val="WW-WW8Num10z0123456789101112131415161718192021222324252627282930313233343536373839404142434445464748495051525354555657585960616263646566676869707172737475767778798081828384858687888990919293949596979899100101102103104105106107108109110111112113114115135"/>
    <w:uiPriority w:val="99"/>
    <w:rsid w:val="00B56A45"/>
    <w:rPr>
      <w:rFonts w:ascii="Symbol" w:hAnsi="Symbol" w:cs="Symbol"/>
    </w:rPr>
  </w:style>
  <w:style w:type="character" w:customStyle="1" w:styleId="303742305z0">
    <w:name w:val="303742305z0"/>
    <w:uiPriority w:val="99"/>
    <w:rsid w:val="00B56A45"/>
    <w:rPr>
      <w:rFonts w:ascii="Symbol" w:hAnsi="Symbol" w:cs="Symbol"/>
    </w:rPr>
  </w:style>
  <w:style w:type="character" w:customStyle="1" w:styleId="303742306z0">
    <w:name w:val="303742306z0"/>
    <w:uiPriority w:val="99"/>
    <w:rsid w:val="00B56A45"/>
    <w:rPr>
      <w:rFonts w:ascii="Symbol" w:hAnsi="Symbol" w:cs="Symbol"/>
    </w:rPr>
  </w:style>
  <w:style w:type="character" w:customStyle="1" w:styleId="303742307z0">
    <w:name w:val="303742307z0"/>
    <w:uiPriority w:val="99"/>
    <w:rsid w:val="00B56A45"/>
    <w:rPr>
      <w:rFonts w:ascii="Symbol" w:hAnsi="Symbol" w:cs="Symbol"/>
    </w:rPr>
  </w:style>
  <w:style w:type="character" w:customStyle="1" w:styleId="303742308z0">
    <w:name w:val="303742308z0"/>
    <w:uiPriority w:val="99"/>
    <w:rsid w:val="00B56A45"/>
    <w:rPr>
      <w:rFonts w:ascii="Symbol" w:hAnsi="Symbol" w:cs="Symbol"/>
    </w:rPr>
  </w:style>
  <w:style w:type="character" w:customStyle="1" w:styleId="3037423010z0">
    <w:name w:val="3037423010z0"/>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5">
    <w:name w:val="WW-WW8Num5z01234567891011121314151617181920212223242526272829303132333435363738394041424344454647484950515253545556575859606162636465666768697071727374757677787980818283848586878889909192939495969798991001011021031041051061071081091101111121131141151125"/>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5">
    <w:name w:val="WW-WW8Num6z01234567891011121314151617181920212223242526272829303132333435363738394041424344454647484950515253545556575859606162636465666768697071727374757677787980818283848586878889909192939495969798991001011021031041051061071081091101111121131141151125"/>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5">
    <w:name w:val="WW-WW8Num7z0123456789101112131415161718192021222324252627282930313233343536373839404142434445464748495051525354555657585960616263646566676869707172737475767778798081828384858687888990919293949596979899100101102103104105106107108109110111112113114115112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5">
    <w:name w:val="WW-WW8Num8z01234567891011121314151617181920212223242526272829303132333435363738394041424344454647484950515253545556575859606162636465666768697071727374757677787980818283848586878889909192939495969798991001011021031041051061071081091101111121131141151125"/>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4">
    <w:name w:val="WW-WW8Num10z012345678910111213141516171819202122232425262728293031323334353637383940414243444546474849505152535455565758596061626364656667686970717273747576777879808182838485868788899091929394959697989910010110210310410510610710810911011111211311411513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4">
    <w:name w:val="WW-WW8Num5z0123456789101112131415161718192021222324252627282930313233343536373839404142434445464748495051525354555657585960616263646566676869707172737475767778798081828384858687888990919293949596979899100101102103104105106107108109110111112113114115112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4">
    <w:name w:val="WW-WW8Num6z0123456789101112131415161718192021222324252627282930313233343536373839404142434445464748495051525354555657585960616263646566676869707172737475767778798081828384858687888990919293949596979899100101102103104105106107108109110111112113114115112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4">
    <w:name w:val="WW-WW8Num7z01234567891011121314151617181920212223242526272829303132333435363738394041424344454647484950515253545556575859606162636465666768697071727374757677787980818283848586878889909192939495969798991001011021031041051061071081091101111121131141151124"/>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4">
    <w:name w:val="WW-WW8Num8z0123456789101112131415161718192021222324252627282930313233343536373839404142434445464748495051525354555657585960616263646566676869707172737475767778798081828384858687888990919293949596979899100101102103104105106107108109110111112113114115112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3">
    <w:name w:val="WW-WW8Num10z012345678910111213141516171819202122232425262728293031323334353637383940414243444546474849505152535455565758596061626364656667686970717273747576777879808182838485868788899091929394959697989910010110210310410510610710810911011111211311411513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3">
    <w:name w:val="WW-WW8Num5z0123456789101112131415161718192021222324252627282930313233343536373839404142434445464748495051525354555657585960616263646566676869707172737475767778798081828384858687888990919293949596979899100101102103104105106107108109110111112113114115112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3">
    <w:name w:val="WW-WW8Num6z0123456789101112131415161718192021222324252627282930313233343536373839404142434445464748495051525354555657585960616263646566676869707172737475767778798081828384858687888990919293949596979899100101102103104105106107108109110111112113114115112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3">
    <w:name w:val="WW-WW8Num7z0123456789101112131415161718192021222324252627282930313233343536373839404142434445464748495051525354555657585960616263646566676869707172737475767778798081828384858687888990919293949596979899100101102103104105106107108109110111112113114115112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3">
    <w:name w:val="WW-WW8Num8z0123456789101112131415161718192021222324252627282930313233343536373839404142434445464748495051525354555657585960616263646566676869707172737475767778798081828384858687888990919293949596979899100101102103104105106107108109110111112113114115112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2">
    <w:name w:val="WW-WW8Num10z012345678910111213141516171819202122232425262728293031323334353637383940414243444546474849505152535455565758596061626364656667686970717273747576777879808182838485868788899091929394959697989910010110210310410510610710810911011111211311411513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2">
    <w:name w:val="WW-WW8Num5z0123456789101112131415161718192021222324252627282930313233343536373839404142434445464748495051525354555657585960616263646566676869707172737475767778798081828384858687888990919293949596979899100101102103104105106107108109110111112113114115112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2">
    <w:name w:val="WW-WW8Num6z0123456789101112131415161718192021222324252627282930313233343536373839404142434445464748495051525354555657585960616263646566676869707172737475767778798081828384858687888990919293949596979899100101102103104105106107108109110111112113114115112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2">
    <w:name w:val="WW-WW8Num7z0123456789101112131415161718192021222324252627282930313233343536373839404142434445464748495051525354555657585960616263646566676869707172737475767778798081828384858687888990919293949596979899100101102103104105106107108109110111112113114115112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2">
    <w:name w:val="WW-WW8Num8z0123456789101112131415161718192021222324252627282930313233343536373839404142434445464748495051525354555657585960616263646566676869707172737475767778798081828384858687888990919293949596979899100101102103104105106107108109110111112113114115112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1">
    <w:name w:val="WW-WW8Num10z012345678910111213141516171819202122232425262728293031323334353637383940414243444546474849505152535455565758596061626364656667686970717273747576777879808182838485868788899091929394959697989910010110210310410510610710810911011111211311411513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1">
    <w:name w:val="WW-WW8Num5z0123456789101112131415161718192021222324252627282930313233343536373839404142434445464748495051525354555657585960616263646566676869707172737475767778798081828384858687888990919293949596979899100101102103104105106107108109110111112113114115112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1">
    <w:name w:val="WW-WW8Num6z0123456789101112131415161718192021222324252627282930313233343536373839404142434445464748495051525354555657585960616263646566676869707172737475767778798081828384858687888990919293949596979899100101102103104105106107108109110111112113114115112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1">
    <w:name w:val="WW-WW8Num7z0123456789101112131415161718192021222324252627282930313233343536373839404142434445464748495051525354555657585960616263646566676869707172737475767778798081828384858687888990919293949596979899100101102103104105106107108109110111112113114115112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1">
    <w:name w:val="WW-WW8Num8z0123456789101112131415161718192021222324252627282930313233343536373839404142434445464748495051525354555657585960616263646566676869707172737475767778798081828384858687888990919293949596979899100101102103104105106107108109110111112113114115112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
    <w:name w:val="WW-WW8Num10z01234567891011121314151617181920212223242526272829303132333435363738394041424344454647484950515253545556575859606162636465666768697071727374757677787980818283848586878889909192939495969798991001011021031041051061071081091101111121131141151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
    <w:name w:val="WW-WW8Num5z012345678910111213141516171819202122232425262728293031323334353637383940414243444546474849505152535455565758596061626364656667686970717273747576777879808182838485868788899091929394959697989910010110210310410510610710810911011111211311411511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
    <w:name w:val="WW-WW8Num6z012345678910111213141516171819202122232425262728293031323334353637383940414243444546474849505152535455565758596061626364656667686970717273747576777879808182838485868788899091929394959697989910010110210310410510610710810911011111211311411511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
    <w:name w:val="WW-WW8Num7z012345678910111213141516171819202122232425262728293031323334353637383940414243444546474849505152535455565758596061626364656667686970717273747576777879808182838485868788899091929394959697989910010110210310410510610710810911011111211311411511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
    <w:name w:val="WW-WW8Num8z012345678910111213141516171819202122232425262728293031323334353637383940414243444546474849505152535455565758596061626364656667686970717273747576777879808182838485868788899091929394959697989910010110210310410510610710810911011111211311411511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4">
    <w:name w:val="WW-WW8Num10z012345678910111213141516171819202122232425262728293031323334353637383940414243444546474849505152535455565758596061626364656667686970717273747576777879808182838485868788899091929394959697989910010110210310410510610710810911011111211311411512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4">
    <w:name w:val="WW-WW8Num5z0123456789101112131415161718192021222324252627282930313233343536373839404142434445464748495051525354555657585960616263646566676869707172737475767778798081828384858687888990919293949596979899100101102103104105106107108109110111112113114115111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4">
    <w:name w:val="WW-WW8Num6z0123456789101112131415161718192021222324252627282930313233343536373839404142434445464748495051525354555657585960616263646566676869707172737475767778798081828384858687888990919293949596979899100101102103104105106107108109110111112113114115111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5">
    <w:name w:val="WW-WW8Num7z0123456789101112131415161718192021222324252627282930313233343536373839404142434445464748495051525354555657585960616263646566676869707172737475767778798081828384858687888990919293949596979899100101102103104105106107108109110111112113114115111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4">
    <w:name w:val="WW-WW8Num8z0123456789101112131415161718192021222324252627282930313233343536373839404142434445464748495051525354555657585960616263646566676869707172737475767778798081828384858687888990919293949596979899100101102103104105106107108109110111112113114115111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3">
    <w:name w:val="WW-WW8Num10z012345678910111213141516171819202122232425262728293031323334353637383940414243444546474849505152535455565758596061626364656667686970717273747576777879808182838485868788899091929394959697989910010110210310410510610710810911011111211311411512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3">
    <w:name w:val="WW-WW8Num5z0123456789101112131415161718192021222324252627282930313233343536373839404142434445464748495051525354555657585960616263646566676869707172737475767778798081828384858687888990919293949596979899100101102103104105106107108109110111112113114115111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3">
    <w:name w:val="WW-WW8Num6z0123456789101112131415161718192021222324252627282930313233343536373839404142434445464748495051525354555657585960616263646566676869707172737475767778798081828384858687888990919293949596979899100101102103104105106107108109110111112113114115111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4">
    <w:name w:val="WW-WW8Num7z0123456789101112131415161718192021222324252627282930313233343536373839404142434445464748495051525354555657585960616263646566676869707172737475767778798081828384858687888990919293949596979899100101102103104105106107108109110111112113114115111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3">
    <w:name w:val="WW-WW8Num7z0123456789101112131415161718192021222324252627282930313233343536373839404142434445464748495051525354555657585960616263646566676869707172737475767778798081828384858687888990919293949596979899100101102103104105106107108109110111112113114115111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3">
    <w:name w:val="WW-WW8Num8z0123456789101112131415161718192021222324252627282930313233343536373839404142434445464748495051525354555657585960616263646566676869707172737475767778798081828384858687888990919293949596979899100101102103104105106107108109110111112113114115111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2">
    <w:name w:val="WW-WW8Num10z012345678910111213141516171819202122232425262728293031323334353637383940414243444546474849505152535455565758596061626364656667686970717273747576777879808182838485868788899091929394959697989910010110210310410510610710810911011111211311411512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2">
    <w:name w:val="WW-WW8Num5z0123456789101112131415161718192021222324252627282930313233343536373839404142434445464748495051525354555657585960616263646566676869707172737475767778798081828384858687888990919293949596979899100101102103104105106107108109110111112113114115111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2">
    <w:name w:val="WW-WW8Num6z0123456789101112131415161718192021222324252627282930313233343536373839404142434445464748495051525354555657585960616263646566676869707172737475767778798081828384858687888990919293949596979899100101102103104105106107108109110111112113114115111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2">
    <w:name w:val="WW-WW8Num7z0123456789101112131415161718192021222324252627282930313233343536373839404142434445464748495051525354555657585960616263646566676869707172737475767778798081828384858687888990919293949596979899100101102103104105106107108109110111112113114115111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2">
    <w:name w:val="WW-WW8Num8z0123456789101112131415161718192021222324252627282930313233343536373839404142434445464748495051525354555657585960616263646566676869707172737475767778798081828384858687888990919293949596979899100101102103104105106107108109110111112113114115111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9">
    <w:name w:val="WW-WW8Num10z0123456789101112131415161718192021222324252627282930313233343536373839404142434445464748495051525354555657585960616263646566676869707172737475767778798081828384858687888990919293949596979899100101102103104105106107108109110111112113114115119"/>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8">
    <w:name w:val="WW-WW8Num5z01234567891011121314151617181920212223242526272829303132333435363738394041424344454647484950515253545556575859606162636465666768697071727374757677787980818283848586878889909192939495969798991001011021031041051061071081091101111121131141151168"/>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8">
    <w:name w:val="WW-WW8Num6z01234567891011121314151617181920212223242526272829303132333435363738394041424344454647484950515253545556575859606162636465666768697071727374757677787980818283848586878889909192939495969798991001011021031041051061071081091101111121131141151168"/>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8">
    <w:name w:val="WW-WW8Num7z01234567891011121314151617181920212223242526272829303132333435363738394041424344454647484950515253545556575859606162636465666768697071727374757677787980818283848586878889909192939495969798991001011021031041051061071081091101111121131141151168"/>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8">
    <w:name w:val="WW-WW8Num8z01234567891011121314151617181920212223242526272829303132333435363738394041424344454647484950515253545556575859606162636465666768697071727374757677787980818283848586878889909192939495969798991001011021031041051061071081091101111121131141151168"/>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8">
    <w:name w:val="WW-WW8Num10z0123456789101112131415161718192021222324252627282930313233343536373839404142434445464748495051525354555657585960616263646566676869707172737475767778798081828384858687888990919293949596979899100101102103104105106107108109110111112113114115118"/>
    <w:uiPriority w:val="99"/>
    <w:rsid w:val="00B56A45"/>
    <w:rPr>
      <w:rFonts w:ascii="Symbol" w:hAnsi="Symbol" w:cs="Symbol"/>
    </w:rPr>
  </w:style>
  <w:style w:type="character" w:customStyle="1" w:styleId="294236785z0">
    <w:name w:val="294236785z0"/>
    <w:uiPriority w:val="99"/>
    <w:rsid w:val="00B56A45"/>
    <w:rPr>
      <w:rFonts w:ascii="Symbol" w:hAnsi="Symbol" w:cs="Symbol"/>
    </w:rPr>
  </w:style>
  <w:style w:type="character" w:customStyle="1" w:styleId="294236786z0">
    <w:name w:val="294236786z0"/>
    <w:uiPriority w:val="99"/>
    <w:rsid w:val="00B56A45"/>
    <w:rPr>
      <w:rFonts w:ascii="Symbol" w:hAnsi="Symbol" w:cs="Symbol"/>
    </w:rPr>
  </w:style>
  <w:style w:type="character" w:customStyle="1" w:styleId="294236787z0">
    <w:name w:val="294236787z0"/>
    <w:uiPriority w:val="99"/>
    <w:rsid w:val="00B56A45"/>
    <w:rPr>
      <w:rFonts w:ascii="Symbol" w:hAnsi="Symbol" w:cs="Symbol"/>
    </w:rPr>
  </w:style>
  <w:style w:type="character" w:customStyle="1" w:styleId="294236788z0">
    <w:name w:val="294236788z0"/>
    <w:uiPriority w:val="99"/>
    <w:rsid w:val="00B56A45"/>
    <w:rPr>
      <w:rFonts w:ascii="Symbol" w:hAnsi="Symbol" w:cs="Symbol"/>
    </w:rPr>
  </w:style>
  <w:style w:type="character" w:customStyle="1" w:styleId="2942367810z0">
    <w:name w:val="2942367810z0"/>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7">
    <w:name w:val="WW-WW8Num5z01234567891011121314151617181920212223242526272829303132333435363738394041424344454647484950515253545556575859606162636465666768697071727374757677787980818283848586878889909192939495969798991001011021031041051061071081091101111121131141151167"/>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7">
    <w:name w:val="WW-WW8Num6z01234567891011121314151617181920212223242526272829303132333435363738394041424344454647484950515253545556575859606162636465666768697071727374757677787980818283848586878889909192939495969798991001011021031041051061071081091101111121131141151167"/>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7">
    <w:name w:val="WW-WW8Num7z01234567891011121314151617181920212223242526272829303132333435363738394041424344454647484950515253545556575859606162636465666768697071727374757677787980818283848586878889909192939495969798991001011021031041051061071081091101111121131141151167"/>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7">
    <w:name w:val="WW-WW8Num8z01234567891011121314151617181920212223242526272829303132333435363738394041424344454647484950515253545556575859606162636465666768697071727374757677787980818283848586878889909192939495969798991001011021031041051061071081091101111121131141151167"/>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7">
    <w:name w:val="WW-WW8Num10z0123456789101112131415161718192021222324252627282930313233343536373839404142434445464748495051525354555657585960616263646566676869707172737475767778798081828384858687888990919293949596979899100101102103104105106107108109110111112113114115117"/>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6">
    <w:name w:val="WW-WW8Num5z01234567891011121314151617181920212223242526272829303132333435363738394041424344454647484950515253545556575859606162636465666768697071727374757677787980818283848586878889909192939495969798991001011021031041051061071081091101111121131141151166"/>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6">
    <w:name w:val="WW-WW8Num6z01234567891011121314151617181920212223242526272829303132333435363738394041424344454647484950515253545556575859606162636465666768697071727374757677787980818283848586878889909192939495969798991001011021031041051061071081091101111121131141151166"/>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6">
    <w:name w:val="WW-WW8Num7z01234567891011121314151617181920212223242526272829303132333435363738394041424344454647484950515253545556575859606162636465666768697071727374757677787980818283848586878889909192939495969798991001011021031041051061071081091101111121131141151166"/>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6">
    <w:name w:val="WW-WW8Num8z01234567891011121314151617181920212223242526272829303132333435363738394041424344454647484950515253545556575859606162636465666768697071727374757677787980818283848586878889909192939495969798991001011021031041051061071081091101111121131141151166"/>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6">
    <w:name w:val="WW-WW8Num10z0123456789101112131415161718192021222324252627282930313233343536373839404142434445464748495051525354555657585960616263646566676869707172737475767778798081828384858687888990919293949596979899100101102103104105106107108109110111112113114115116"/>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5">
    <w:name w:val="WW-WW8Num5z01234567891011121314151617181920212223242526272829303132333435363738394041424344454647484950515253545556575859606162636465666768697071727374757677787980818283848586878889909192939495969798991001011021031041051061071081091101111121131141151165"/>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5">
    <w:name w:val="WW-WW8Num6z01234567891011121314151617181920212223242526272829303132333435363738394041424344454647484950515253545556575859606162636465666768697071727374757677787980818283848586878889909192939495969798991001011021031041051061071081091101111121131141151165"/>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5">
    <w:name w:val="WW-WW8Num7z01234567891011121314151617181920212223242526272829303132333435363738394041424344454647484950515253545556575859606162636465666768697071727374757677787980818283848586878889909192939495969798991001011021031041051061071081091101111121131141151165"/>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5">
    <w:name w:val="WW-WW8Num8z01234567891011121314151617181920212223242526272829303132333435363738394041424344454647484950515253545556575859606162636465666768697071727374757677787980818283848586878889909192939495969798991001011021031041051061071081091101111121131141151165"/>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5">
    <w:name w:val="WW-WW8Num10z0123456789101112131415161718192021222324252627282930313233343536373839404142434445464748495051525354555657585960616263646566676869707172737475767778798081828384858687888990919293949596979899100101102103104105106107108109110111112113114115115"/>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4">
    <w:name w:val="WW-WW8Num5z01234567891011121314151617181920212223242526272829303132333435363738394041424344454647484950515253545556575859606162636465666768697071727374757677787980818283848586878889909192939495969798991001011021031041051061071081091101111121131141151164"/>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4">
    <w:name w:val="WW-WW8Num6z01234567891011121314151617181920212223242526272829303132333435363738394041424344454647484950515253545556575859606162636465666768697071727374757677787980818283848586878889909192939495969798991001011021031041051061071081091101111121131141151164"/>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4">
    <w:name w:val="WW-WW8Num7z01234567891011121314151617181920212223242526272829303132333435363738394041424344454647484950515253545556575859606162636465666768697071727374757677787980818283848586878889909192939495969798991001011021031041051061071081091101111121131141151164"/>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4">
    <w:name w:val="WW-WW8Num8z01234567891011121314151617181920212223242526272829303132333435363738394041424344454647484950515253545556575859606162636465666768697071727374757677787980818283848586878889909192939495969798991001011021031041051061071081091101111121131141151164"/>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4">
    <w:name w:val="WW-WW8Num10z0123456789101112131415161718192021222324252627282930313233343536373839404142434445464748495051525354555657585960616263646566676869707172737475767778798081828384858687888990919293949596979899100101102103104105106107108109110111112113114115114"/>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3">
    <w:name w:val="WW-WW8Num5z01234567891011121314151617181920212223242526272829303132333435363738394041424344454647484950515253545556575859606162636465666768697071727374757677787980818283848586878889909192939495969798991001011021031041051061071081091101111121131141151163"/>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3">
    <w:name w:val="WW-WW8Num6z01234567891011121314151617181920212223242526272829303132333435363738394041424344454647484950515253545556575859606162636465666768697071727374757677787980818283848586878889909192939495969798991001011021031041051061071081091101111121131141151163"/>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3">
    <w:name w:val="WW-WW8Num7z01234567891011121314151617181920212223242526272829303132333435363738394041424344454647484950515253545556575859606162636465666768697071727374757677787980818283848586878889909192939495969798991001011021031041051061071081091101111121131141151163"/>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3">
    <w:name w:val="WW-WW8Num8z01234567891011121314151617181920212223242526272829303132333435363738394041424344454647484950515253545556575859606162636465666768697071727374757677787980818283848586878889909192939495969798991001011021031041051061071081091101111121131141151163"/>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3">
    <w:name w:val="WW-WW8Num10z0123456789101112131415161718192021222324252627282930313233343536373839404142434445464748495051525354555657585960616263646566676869707172737475767778798081828384858687888990919293949596979899100101102103104105106107108109110111112113114115113"/>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2">
    <w:name w:val="WW-WW8Num5z01234567891011121314151617181920212223242526272829303132333435363738394041424344454647484950515253545556575859606162636465666768697071727374757677787980818283848586878889909192939495969798991001011021031041051061071081091101111121131141151162"/>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2">
    <w:name w:val="WW-WW8Num6z01234567891011121314151617181920212223242526272829303132333435363738394041424344454647484950515253545556575859606162636465666768697071727374757677787980818283848586878889909192939495969798991001011021031041051061071081091101111121131141151162"/>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2">
    <w:name w:val="WW-WW8Num7z01234567891011121314151617181920212223242526272829303132333435363738394041424344454647484950515253545556575859606162636465666768697071727374757677787980818283848586878889909192939495969798991001011021031041051061071081091101111121131141151162"/>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2">
    <w:name w:val="WW-WW8Num8z01234567891011121314151617181920212223242526272829303132333435363738394041424344454647484950515253545556575859606162636465666768697071727374757677787980818283848586878889909192939495969798991001011021031041051061071081091101111121131141151162"/>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2">
    <w:name w:val="WW-WW8Num10z0123456789101112131415161718192021222324252627282930313233343536373839404142434445464748495051525354555657585960616263646566676869707172737475767778798081828384858687888990919293949596979899100101102103104105106107108109110111112113114115112"/>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1">
    <w:name w:val="WW-WW8Num5z0123456789101112131415161718192021222324252627282930313233343536373839404142434445464748495051525354555657585960616263646566676869707172737475767778798081828384858687888990919293949596979899100101102103104105106107108109110111112113114115116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1">
    <w:name w:val="WW-WW8Num6z0123456789101112131415161718192021222324252627282930313233343536373839404142434445464748495051525354555657585960616263646566676869707172737475767778798081828384858687888990919293949596979899100101102103104105106107108109110111112113114115116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1">
    <w:name w:val="WW-WW8Num7z0123456789101112131415161718192021222324252627282930313233343536373839404142434445464748495051525354555657585960616263646566676869707172737475767778798081828384858687888990919293949596979899100101102103104105106107108109110111112113114115116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1">
    <w:name w:val="WW-WW8Num8z0123456789101112131415161718192021222324252627282930313233343536373839404142434445464748495051525354555657585960616263646566676869707172737475767778798081828384858687888990919293949596979899100101102103104105106107108109110111112113114115116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1">
    <w:name w:val="WW-WW8Num10z0123456789101112131415161718192021222324252627282930313233343536373839404142434445464748495051525354555657585960616263646566676869707172737475767778798081828384858687888990919293949596979899100101102103104105106107108109110111112113114115111"/>
    <w:uiPriority w:val="99"/>
    <w:rsid w:val="00B56A45"/>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1">
    <w:name w:val="WW-WW8Num5z01234567891011121314151617181920212223242526272829303132333435363738394041424344454647484950515253545556575859606162636465666768697071727374757677787980818283848586878889909192939495969798991001011021031041051061071081091101111121131141151111"/>
    <w:uiPriority w:val="99"/>
    <w:rsid w:val="00B56A45"/>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1">
    <w:name w:val="WW-WW8Num6z01234567891011121314151617181920212223242526272829303132333435363738394041424344454647484950515253545556575859606162636465666768697071727374757677787980818283848586878889909192939495969798991001011021031041051061071081091101111121131141151111"/>
    <w:uiPriority w:val="99"/>
    <w:rsid w:val="00B56A45"/>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1">
    <w:name w:val="WW-WW8Num7z01234567891011121314151617181920212223242526272829303132333435363738394041424344454647484950515253545556575859606162636465666768697071727374757677787980818283848586878889909192939495969798991001011021031041051061071081091101111121131141151111"/>
    <w:uiPriority w:val="99"/>
    <w:rsid w:val="00B56A45"/>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1">
    <w:name w:val="WW-WW8Num8z01234567891011121314151617181920212223242526272829303132333435363738394041424344454647484950515253545556575859606162636465666768697071727374757677787980818283848586878889909192939495969798991001011021031041051061071081091101111121131141151111"/>
    <w:uiPriority w:val="99"/>
    <w:rsid w:val="00B56A45"/>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1">
    <w:name w:val="WW-WW8Num10z0123456789101112131415161718192021222324252627282930313233343536373839404142434445464748495051525354555657585960616263646566676869707172737475767778798081828384858687888990919293949596979899100101102103104105106107108109110111112113114115121"/>
    <w:uiPriority w:val="99"/>
    <w:rsid w:val="00B56A45"/>
    <w:rPr>
      <w:rFonts w:ascii="Symbol" w:hAnsi="Symbol" w:cs="Symbol"/>
    </w:rPr>
  </w:style>
  <w:style w:type="character" w:customStyle="1" w:styleId="CarattereCarattereCarattere">
    <w:name w:val="Carattere Carattere Carattere"/>
    <w:basedOn w:val="Carpredefinitoparagrafo1"/>
    <w:uiPriority w:val="99"/>
    <w:rsid w:val="00B56A45"/>
    <w:rPr>
      <w:i/>
      <w:iCs/>
      <w:kern w:val="1"/>
      <w:sz w:val="24"/>
      <w:szCs w:val="24"/>
      <w:lang w:val="it-IT" w:eastAsia="ar-SA" w:bidi="ar-SA"/>
    </w:rPr>
  </w:style>
  <w:style w:type="paragraph" w:customStyle="1" w:styleId="Intestazione2">
    <w:name w:val="Intestazione2"/>
    <w:basedOn w:val="Normal"/>
    <w:next w:val="BodyText"/>
    <w:uiPriority w:val="99"/>
    <w:rsid w:val="00B56A45"/>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B56A45"/>
    <w:rPr>
      <w:b/>
      <w:bCs/>
      <w:sz w:val="32"/>
      <w:szCs w:val="32"/>
    </w:rPr>
  </w:style>
  <w:style w:type="character" w:customStyle="1" w:styleId="BodyTextChar">
    <w:name w:val="Body Text Char"/>
    <w:basedOn w:val="DefaultParagraphFont"/>
    <w:link w:val="BodyText"/>
    <w:uiPriority w:val="99"/>
    <w:semiHidden/>
    <w:rsid w:val="00FF2BAA"/>
    <w:rPr>
      <w:kern w:val="1"/>
      <w:sz w:val="24"/>
      <w:szCs w:val="24"/>
      <w:lang w:eastAsia="ar-SA" w:bidi="ar-SA"/>
    </w:rPr>
  </w:style>
  <w:style w:type="paragraph" w:styleId="List">
    <w:name w:val="List"/>
    <w:basedOn w:val="BodyText"/>
    <w:uiPriority w:val="99"/>
    <w:rsid w:val="00B56A45"/>
  </w:style>
  <w:style w:type="paragraph" w:customStyle="1" w:styleId="Didascalia2">
    <w:name w:val="Didascalia2"/>
    <w:basedOn w:val="Normal"/>
    <w:next w:val="Normal"/>
    <w:uiPriority w:val="99"/>
    <w:rsid w:val="00B56A45"/>
    <w:pPr>
      <w:suppressAutoHyphens w:val="0"/>
    </w:pPr>
    <w:rPr>
      <w:rFonts w:ascii="Verdana" w:hAnsi="Verdana" w:cs="Verdana"/>
      <w:b/>
      <w:bCs/>
      <w:sz w:val="16"/>
      <w:szCs w:val="16"/>
    </w:rPr>
  </w:style>
  <w:style w:type="paragraph" w:customStyle="1" w:styleId="Indice">
    <w:name w:val="Indice"/>
    <w:basedOn w:val="Normal"/>
    <w:uiPriority w:val="99"/>
    <w:rsid w:val="00B56A45"/>
    <w:pPr>
      <w:suppressLineNumbers/>
    </w:pPr>
  </w:style>
  <w:style w:type="paragraph" w:customStyle="1" w:styleId="Intestazione1">
    <w:name w:val="Intestazione1"/>
    <w:basedOn w:val="Normal"/>
    <w:next w:val="BodyText"/>
    <w:uiPriority w:val="99"/>
    <w:rsid w:val="00B56A45"/>
    <w:pPr>
      <w:keepNext/>
      <w:spacing w:before="240" w:after="120"/>
    </w:pPr>
    <w:rPr>
      <w:rFonts w:ascii="Arial" w:hAnsi="Arial" w:cs="Arial"/>
      <w:sz w:val="28"/>
      <w:szCs w:val="28"/>
    </w:rPr>
  </w:style>
  <w:style w:type="paragraph" w:customStyle="1" w:styleId="Didascalia1">
    <w:name w:val="Didascalia1"/>
    <w:basedOn w:val="Normal"/>
    <w:next w:val="Normal"/>
    <w:uiPriority w:val="99"/>
    <w:rsid w:val="00B56A45"/>
    <w:rPr>
      <w:rFonts w:ascii="Verdana" w:hAnsi="Verdana" w:cs="Verdana"/>
      <w:b/>
      <w:bCs/>
      <w:sz w:val="16"/>
      <w:szCs w:val="16"/>
    </w:rPr>
  </w:style>
  <w:style w:type="paragraph" w:customStyle="1" w:styleId="Corpodeltesto21">
    <w:name w:val="Corpo del testo 21"/>
    <w:basedOn w:val="Normal"/>
    <w:uiPriority w:val="99"/>
    <w:rsid w:val="00B56A45"/>
    <w:rPr>
      <w:sz w:val="20"/>
      <w:szCs w:val="20"/>
    </w:rPr>
  </w:style>
  <w:style w:type="paragraph" w:customStyle="1" w:styleId="Corpodeltesto31">
    <w:name w:val="Corpo del testo 31"/>
    <w:basedOn w:val="Normal"/>
    <w:uiPriority w:val="99"/>
    <w:rsid w:val="00B56A45"/>
    <w:rPr>
      <w:sz w:val="22"/>
      <w:szCs w:val="22"/>
    </w:rPr>
  </w:style>
  <w:style w:type="paragraph" w:styleId="Header">
    <w:name w:val="header"/>
    <w:basedOn w:val="Normal"/>
    <w:link w:val="HeaderChar"/>
    <w:uiPriority w:val="99"/>
    <w:rsid w:val="00B56A45"/>
    <w:pPr>
      <w:tabs>
        <w:tab w:val="center" w:pos="4819"/>
        <w:tab w:val="right" w:pos="9638"/>
      </w:tabs>
    </w:pPr>
  </w:style>
  <w:style w:type="character" w:customStyle="1" w:styleId="HeaderChar">
    <w:name w:val="Header Char"/>
    <w:basedOn w:val="DefaultParagraphFont"/>
    <w:link w:val="Header"/>
    <w:uiPriority w:val="99"/>
    <w:semiHidden/>
    <w:rsid w:val="00FF2BAA"/>
    <w:rPr>
      <w:kern w:val="1"/>
      <w:sz w:val="24"/>
      <w:szCs w:val="24"/>
      <w:lang w:eastAsia="ar-SA" w:bidi="ar-SA"/>
    </w:rPr>
  </w:style>
  <w:style w:type="paragraph" w:styleId="Footer">
    <w:name w:val="footer"/>
    <w:basedOn w:val="Normal"/>
    <w:link w:val="FooterChar"/>
    <w:uiPriority w:val="99"/>
    <w:rsid w:val="00B56A45"/>
    <w:pPr>
      <w:tabs>
        <w:tab w:val="center" w:pos="4819"/>
        <w:tab w:val="right" w:pos="9638"/>
      </w:tabs>
    </w:pPr>
  </w:style>
  <w:style w:type="character" w:customStyle="1" w:styleId="FooterChar">
    <w:name w:val="Footer Char"/>
    <w:basedOn w:val="DefaultParagraphFont"/>
    <w:link w:val="Footer"/>
    <w:uiPriority w:val="99"/>
    <w:rsid w:val="005B6B94"/>
    <w:rPr>
      <w:kern w:val="1"/>
      <w:sz w:val="24"/>
      <w:szCs w:val="24"/>
      <w:lang w:eastAsia="ar-SA" w:bidi="ar-SA"/>
    </w:rPr>
  </w:style>
  <w:style w:type="paragraph" w:customStyle="1" w:styleId="Testodelblocco1">
    <w:name w:val="Testo del blocco1"/>
    <w:basedOn w:val="Normal"/>
    <w:uiPriority w:val="99"/>
    <w:rsid w:val="00B56A45"/>
    <w:pPr>
      <w:ind w:left="6660" w:right="424"/>
    </w:pPr>
    <w:rPr>
      <w:b/>
      <w:bCs/>
      <w:sz w:val="22"/>
      <w:szCs w:val="22"/>
    </w:rPr>
  </w:style>
  <w:style w:type="paragraph" w:styleId="HTMLPreformatted">
    <w:name w:val="HTML Preformatted"/>
    <w:basedOn w:val="Normal"/>
    <w:link w:val="HTMLPreformattedChar"/>
    <w:uiPriority w:val="99"/>
    <w:rsid w:val="00B5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FF2BAA"/>
    <w:rPr>
      <w:rFonts w:ascii="Courier New" w:hAnsi="Courier New" w:cs="Courier New"/>
      <w:kern w:val="1"/>
      <w:sz w:val="20"/>
      <w:szCs w:val="20"/>
      <w:lang w:eastAsia="ar-SA" w:bidi="ar-SA"/>
    </w:rPr>
  </w:style>
  <w:style w:type="paragraph" w:customStyle="1" w:styleId="Rientrocorpodeltesto21">
    <w:name w:val="Rientro corpo del testo 21"/>
    <w:basedOn w:val="Normal"/>
    <w:uiPriority w:val="99"/>
    <w:rsid w:val="00B56A45"/>
    <w:pPr>
      <w:spacing w:after="120" w:line="480" w:lineRule="auto"/>
      <w:ind w:left="283"/>
    </w:pPr>
  </w:style>
  <w:style w:type="paragraph" w:styleId="BalloonText">
    <w:name w:val="Balloon Text"/>
    <w:basedOn w:val="Normal"/>
    <w:link w:val="BalloonTextChar"/>
    <w:uiPriority w:val="99"/>
    <w:semiHidden/>
    <w:rsid w:val="00B56A45"/>
    <w:rPr>
      <w:rFonts w:ascii="Tahoma" w:hAnsi="Tahoma" w:cs="Tahoma"/>
      <w:sz w:val="16"/>
      <w:szCs w:val="16"/>
    </w:rPr>
  </w:style>
  <w:style w:type="character" w:customStyle="1" w:styleId="BalloonTextChar">
    <w:name w:val="Balloon Text Char"/>
    <w:basedOn w:val="DefaultParagraphFont"/>
    <w:link w:val="BalloonText"/>
    <w:uiPriority w:val="99"/>
    <w:semiHidden/>
    <w:rsid w:val="00FF2BAA"/>
    <w:rPr>
      <w:kern w:val="1"/>
      <w:sz w:val="2"/>
      <w:szCs w:val="2"/>
      <w:lang w:eastAsia="ar-SA" w:bidi="ar-SA"/>
    </w:rPr>
  </w:style>
  <w:style w:type="paragraph" w:customStyle="1" w:styleId="Contenutotabella">
    <w:name w:val="Contenuto tabella"/>
    <w:basedOn w:val="Normal"/>
    <w:uiPriority w:val="99"/>
    <w:rsid w:val="00B56A45"/>
    <w:pPr>
      <w:suppressLineNumbers/>
    </w:pPr>
  </w:style>
  <w:style w:type="paragraph" w:customStyle="1" w:styleId="Intestazionetabella">
    <w:name w:val="Intestazione tabella"/>
    <w:basedOn w:val="Contenutotabella"/>
    <w:uiPriority w:val="99"/>
    <w:rsid w:val="00B56A45"/>
    <w:pPr>
      <w:jc w:val="center"/>
    </w:pPr>
    <w:rPr>
      <w:b/>
      <w:bCs/>
    </w:rPr>
  </w:style>
  <w:style w:type="paragraph" w:customStyle="1" w:styleId="Contenutocornice">
    <w:name w:val="Contenuto cornice"/>
    <w:basedOn w:val="BodyText"/>
    <w:uiPriority w:val="99"/>
    <w:rsid w:val="00B56A45"/>
  </w:style>
  <w:style w:type="paragraph" w:customStyle="1" w:styleId="Corpodeltesto22">
    <w:name w:val="Corpo del testo 22"/>
    <w:basedOn w:val="Normal"/>
    <w:uiPriority w:val="99"/>
    <w:rsid w:val="00B56A45"/>
    <w:pPr>
      <w:suppressAutoHyphens w:val="0"/>
    </w:pPr>
    <w:rPr>
      <w:sz w:val="20"/>
      <w:szCs w:val="20"/>
    </w:rPr>
  </w:style>
  <w:style w:type="paragraph" w:customStyle="1" w:styleId="Testodelblocco2">
    <w:name w:val="Testo del blocco2"/>
    <w:basedOn w:val="Normal"/>
    <w:uiPriority w:val="99"/>
    <w:rsid w:val="00B56A45"/>
    <w:pPr>
      <w:suppressAutoHyphens w:val="0"/>
      <w:ind w:left="6660" w:right="424"/>
    </w:pPr>
    <w:rPr>
      <w:b/>
      <w:bCs/>
      <w:sz w:val="22"/>
      <w:szCs w:val="22"/>
    </w:rPr>
  </w:style>
  <w:style w:type="paragraph" w:customStyle="1" w:styleId="Testonormale1">
    <w:name w:val="Testo normale1"/>
    <w:basedOn w:val="Normal"/>
    <w:uiPriority w:val="99"/>
    <w:rsid w:val="00B56A45"/>
    <w:pPr>
      <w:suppressAutoHyphens w:val="0"/>
    </w:pPr>
    <w:rPr>
      <w:rFonts w:ascii="Courier New" w:hAnsi="Courier New" w:cs="Courier New"/>
      <w:sz w:val="20"/>
      <w:szCs w:val="20"/>
    </w:rPr>
  </w:style>
  <w:style w:type="paragraph" w:customStyle="1" w:styleId="Rientrocorpodeltesto22">
    <w:name w:val="Rientro corpo del testo 22"/>
    <w:basedOn w:val="Normal"/>
    <w:uiPriority w:val="99"/>
    <w:rsid w:val="00B56A45"/>
    <w:pPr>
      <w:spacing w:after="120" w:line="480" w:lineRule="auto"/>
      <w:ind w:left="283"/>
    </w:pPr>
  </w:style>
  <w:style w:type="paragraph" w:styleId="BlockText">
    <w:name w:val="Block Text"/>
    <w:basedOn w:val="Normal"/>
    <w:uiPriority w:val="99"/>
    <w:semiHidden/>
    <w:rsid w:val="00E90485"/>
    <w:pPr>
      <w:suppressAutoHyphens w:val="0"/>
      <w:ind w:left="6660" w:right="424"/>
    </w:pPr>
    <w:rPr>
      <w:b/>
      <w:bCs/>
      <w:kern w:val="0"/>
      <w:sz w:val="22"/>
      <w:szCs w:val="22"/>
      <w:lang w:eastAsia="it-IT"/>
    </w:rPr>
  </w:style>
  <w:style w:type="paragraph" w:customStyle="1" w:styleId="Testodelblocco3">
    <w:name w:val="Testo del blocco3"/>
    <w:basedOn w:val="Normal"/>
    <w:uiPriority w:val="99"/>
    <w:rsid w:val="00627012"/>
    <w:pPr>
      <w:suppressAutoHyphens w:val="0"/>
      <w:ind w:left="6660" w:right="424"/>
    </w:pPr>
    <w:rPr>
      <w:b/>
      <w:bCs/>
      <w:kern w:val="0"/>
      <w:sz w:val="22"/>
      <w:szCs w:val="22"/>
    </w:rPr>
  </w:style>
  <w:style w:type="paragraph" w:customStyle="1" w:styleId="Testodelblocco4">
    <w:name w:val="Testo del blocco4"/>
    <w:basedOn w:val="Normal"/>
    <w:uiPriority w:val="99"/>
    <w:rsid w:val="00AA3D9E"/>
    <w:pPr>
      <w:suppressAutoHyphens w:val="0"/>
      <w:ind w:left="6660" w:right="424"/>
    </w:pPr>
    <w:rPr>
      <w:b/>
      <w:bCs/>
      <w:kern w:val="0"/>
      <w:sz w:val="22"/>
      <w:szCs w:val="22"/>
    </w:rPr>
  </w:style>
  <w:style w:type="paragraph" w:customStyle="1" w:styleId="Testodelblocco5">
    <w:name w:val="Testo del blocco5"/>
    <w:basedOn w:val="Normal"/>
    <w:uiPriority w:val="99"/>
    <w:rsid w:val="005D3AC4"/>
    <w:pPr>
      <w:suppressAutoHyphens w:val="0"/>
      <w:ind w:left="6660" w:right="424"/>
    </w:pPr>
    <w:rPr>
      <w:b/>
      <w:bCs/>
      <w:kern w:val="0"/>
      <w:sz w:val="22"/>
      <w:szCs w:val="22"/>
    </w:rPr>
  </w:style>
  <w:style w:type="paragraph" w:customStyle="1" w:styleId="Testodelblocco6">
    <w:name w:val="Testo del blocco6"/>
    <w:basedOn w:val="Normal"/>
    <w:uiPriority w:val="99"/>
    <w:rsid w:val="00501C88"/>
    <w:pPr>
      <w:suppressAutoHyphens w:val="0"/>
      <w:ind w:left="6660" w:right="424"/>
    </w:pPr>
    <w:rPr>
      <w:b/>
      <w:bCs/>
      <w:kern w:val="0"/>
      <w:sz w:val="22"/>
      <w:szCs w:val="22"/>
    </w:rPr>
  </w:style>
  <w:style w:type="paragraph" w:customStyle="1" w:styleId="Testodelblocco8">
    <w:name w:val="Testo del blocco8"/>
    <w:basedOn w:val="Normal"/>
    <w:uiPriority w:val="99"/>
    <w:rsid w:val="009A362D"/>
    <w:pPr>
      <w:suppressAutoHyphens w:val="0"/>
      <w:ind w:left="6660" w:right="424"/>
    </w:pPr>
    <w:rPr>
      <w:b/>
      <w:bCs/>
      <w:kern w:val="0"/>
      <w:sz w:val="22"/>
      <w:szCs w:val="22"/>
    </w:rPr>
  </w:style>
  <w:style w:type="character" w:styleId="Hyperlink">
    <w:name w:val="Hyperlink"/>
    <w:basedOn w:val="DefaultParagraphFont"/>
    <w:uiPriority w:val="99"/>
    <w:rsid w:val="001A4711"/>
    <w:rPr>
      <w:color w:val="0000FF"/>
      <w:u w:val="single"/>
    </w:rPr>
  </w:style>
  <w:style w:type="character" w:styleId="FollowedHyperlink">
    <w:name w:val="FollowedHyperlink"/>
    <w:basedOn w:val="DefaultParagraphFont"/>
    <w:uiPriority w:val="99"/>
    <w:semiHidden/>
    <w:rsid w:val="001A4711"/>
    <w:rPr>
      <w:color w:val="800080"/>
      <w:u w:val="single"/>
    </w:rPr>
  </w:style>
  <w:style w:type="paragraph" w:styleId="NoSpacing">
    <w:name w:val="No Spacing"/>
    <w:uiPriority w:val="99"/>
    <w:qFormat/>
    <w:rsid w:val="008318E4"/>
    <w:pPr>
      <w:suppressAutoHyphens/>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99039512">
      <w:marLeft w:val="0"/>
      <w:marRight w:val="0"/>
      <w:marTop w:val="0"/>
      <w:marBottom w:val="0"/>
      <w:divBdr>
        <w:top w:val="none" w:sz="0" w:space="0" w:color="auto"/>
        <w:left w:val="none" w:sz="0" w:space="0" w:color="auto"/>
        <w:bottom w:val="none" w:sz="0" w:space="0" w:color="auto"/>
        <w:right w:val="none" w:sz="0" w:space="0" w:color="auto"/>
      </w:divBdr>
    </w:div>
    <w:div w:id="999039513">
      <w:marLeft w:val="0"/>
      <w:marRight w:val="0"/>
      <w:marTop w:val="0"/>
      <w:marBottom w:val="0"/>
      <w:divBdr>
        <w:top w:val="none" w:sz="0" w:space="0" w:color="auto"/>
        <w:left w:val="none" w:sz="0" w:space="0" w:color="auto"/>
        <w:bottom w:val="none" w:sz="0" w:space="0" w:color="auto"/>
        <w:right w:val="none" w:sz="0" w:space="0" w:color="auto"/>
      </w:divBdr>
    </w:div>
    <w:div w:id="999039514">
      <w:marLeft w:val="0"/>
      <w:marRight w:val="0"/>
      <w:marTop w:val="0"/>
      <w:marBottom w:val="0"/>
      <w:divBdr>
        <w:top w:val="none" w:sz="0" w:space="0" w:color="auto"/>
        <w:left w:val="none" w:sz="0" w:space="0" w:color="auto"/>
        <w:bottom w:val="none" w:sz="0" w:space="0" w:color="auto"/>
        <w:right w:val="none" w:sz="0" w:space="0" w:color="auto"/>
      </w:divBdr>
    </w:div>
    <w:div w:id="999039515">
      <w:marLeft w:val="0"/>
      <w:marRight w:val="0"/>
      <w:marTop w:val="0"/>
      <w:marBottom w:val="0"/>
      <w:divBdr>
        <w:top w:val="none" w:sz="0" w:space="0" w:color="auto"/>
        <w:left w:val="none" w:sz="0" w:space="0" w:color="auto"/>
        <w:bottom w:val="none" w:sz="0" w:space="0" w:color="auto"/>
        <w:right w:val="none" w:sz="0" w:space="0" w:color="auto"/>
      </w:divBdr>
    </w:div>
    <w:div w:id="999039516">
      <w:marLeft w:val="0"/>
      <w:marRight w:val="0"/>
      <w:marTop w:val="0"/>
      <w:marBottom w:val="0"/>
      <w:divBdr>
        <w:top w:val="none" w:sz="0" w:space="0" w:color="auto"/>
        <w:left w:val="none" w:sz="0" w:space="0" w:color="auto"/>
        <w:bottom w:val="none" w:sz="0" w:space="0" w:color="auto"/>
        <w:right w:val="none" w:sz="0" w:space="0" w:color="auto"/>
      </w:divBdr>
    </w:div>
    <w:div w:id="999039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1314</Words>
  <Characters>7490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B3</dc:title>
  <dc:subject/>
  <dc:creator>Protezione Civile</dc:creator>
  <cp:keywords/>
  <dc:description/>
  <cp:lastModifiedBy>utente</cp:lastModifiedBy>
  <cp:revision>4</cp:revision>
  <cp:lastPrinted>2013-02-05T10:32:00Z</cp:lastPrinted>
  <dcterms:created xsi:type="dcterms:W3CDTF">2013-02-05T10:30:00Z</dcterms:created>
  <dcterms:modified xsi:type="dcterms:W3CDTF">2013-02-05T10:32:00Z</dcterms:modified>
</cp:coreProperties>
</file>